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54" w:rsidRPr="003E7F10" w:rsidRDefault="00227E06">
      <w:pPr>
        <w:spacing w:before="77"/>
        <w:ind w:left="3684"/>
        <w:rPr>
          <w:rFonts w:ascii="Arial" w:eastAsia="Arial" w:hAnsi="Arial" w:cs="Arial"/>
          <w:sz w:val="24"/>
          <w:szCs w:val="24"/>
        </w:rPr>
      </w:pPr>
      <w:r w:rsidRPr="003E7F10">
        <w:rPr>
          <w:rFonts w:ascii="Arial" w:eastAsia="Arial" w:hAnsi="Arial" w:cs="Arial"/>
          <w:b/>
          <w:sz w:val="24"/>
          <w:szCs w:val="24"/>
          <w:u w:val="thick" w:color="000000"/>
        </w:rPr>
        <w:t>YOUTH FORM</w:t>
      </w:r>
      <w:r w:rsidR="00FD2DF0">
        <w:rPr>
          <w:rFonts w:ascii="Arial" w:eastAsia="Arial" w:hAnsi="Arial" w:cs="Arial"/>
          <w:b/>
          <w:sz w:val="24"/>
          <w:szCs w:val="24"/>
          <w:u w:val="thick" w:color="000000"/>
        </w:rPr>
        <w:t>S</w:t>
      </w:r>
    </w:p>
    <w:p w:rsidR="00BF3754" w:rsidRPr="003E7F10" w:rsidRDefault="00BF3754">
      <w:pPr>
        <w:spacing w:before="3" w:line="240" w:lineRule="exact"/>
        <w:rPr>
          <w:rFonts w:ascii="Arial" w:hAnsi="Arial" w:cs="Arial"/>
          <w:sz w:val="24"/>
          <w:szCs w:val="24"/>
        </w:rPr>
      </w:pPr>
    </w:p>
    <w:p w:rsidR="00BF3754" w:rsidRPr="003E7F10" w:rsidRDefault="00227E06">
      <w:pPr>
        <w:ind w:left="100"/>
        <w:rPr>
          <w:rFonts w:ascii="Arial" w:eastAsia="Arial" w:hAnsi="Arial" w:cs="Arial"/>
          <w:sz w:val="24"/>
          <w:szCs w:val="24"/>
        </w:rPr>
      </w:pPr>
      <w:r w:rsidRPr="003E7F10">
        <w:rPr>
          <w:rFonts w:ascii="Arial" w:eastAsia="Arial" w:hAnsi="Arial" w:cs="Arial"/>
          <w:sz w:val="24"/>
          <w:szCs w:val="24"/>
        </w:rPr>
        <w:t>Please print and bring to the rally unless otherwise indicated.</w:t>
      </w:r>
    </w:p>
    <w:p w:rsidR="00B94CFB" w:rsidRPr="003E7F10" w:rsidRDefault="00227E06">
      <w:pPr>
        <w:tabs>
          <w:tab w:val="left" w:pos="7860"/>
          <w:tab w:val="left" w:pos="8580"/>
        </w:tabs>
        <w:ind w:left="100" w:right="212"/>
        <w:rPr>
          <w:rFonts w:ascii="Arial" w:eastAsia="Arial" w:hAnsi="Arial" w:cs="Arial"/>
          <w:sz w:val="24"/>
          <w:szCs w:val="24"/>
        </w:rPr>
      </w:pPr>
      <w:r w:rsidRPr="003E7F10">
        <w:rPr>
          <w:rFonts w:ascii="Arial" w:eastAsia="Arial" w:hAnsi="Arial" w:cs="Arial"/>
          <w:sz w:val="24"/>
          <w:szCs w:val="24"/>
        </w:rPr>
        <w:t>Event title and date</w:t>
      </w:r>
      <w:r w:rsidRPr="003E7F10">
        <w:rPr>
          <w:rFonts w:ascii="Arial" w:eastAsia="Arial" w:hAnsi="Arial" w:cs="Arial"/>
          <w:b/>
          <w:sz w:val="24"/>
          <w:szCs w:val="24"/>
        </w:rPr>
        <w:t xml:space="preserve">: </w:t>
      </w:r>
      <w:r w:rsidRPr="003E7F10">
        <w:rPr>
          <w:rFonts w:ascii="Arial" w:eastAsia="Arial" w:hAnsi="Arial" w:cs="Arial"/>
          <w:b/>
          <w:sz w:val="24"/>
          <w:szCs w:val="24"/>
          <w:u w:val="single" w:color="000000"/>
        </w:rPr>
        <w:t xml:space="preserve"> Houston</w:t>
      </w:r>
      <w:r w:rsidRPr="003E7F10">
        <w:rPr>
          <w:rFonts w:ascii="Arial" w:eastAsia="Arial" w:hAnsi="Arial" w:cs="Arial"/>
          <w:w w:val="210"/>
          <w:sz w:val="24"/>
          <w:szCs w:val="24"/>
          <w:u w:val="single" w:color="000000"/>
        </w:rPr>
        <w:t>/</w:t>
      </w:r>
      <w:r w:rsidR="00A85D10" w:rsidRPr="003E7F10">
        <w:rPr>
          <w:rFonts w:ascii="Arial" w:eastAsia="Arial" w:hAnsi="Arial" w:cs="Arial"/>
          <w:b/>
          <w:sz w:val="24"/>
          <w:szCs w:val="24"/>
          <w:u w:val="single" w:color="000000"/>
        </w:rPr>
        <w:t>Gulf Coast Rally, Jan. 1</w:t>
      </w:r>
      <w:r w:rsidR="00CD5642" w:rsidRPr="003E7F10">
        <w:rPr>
          <w:rFonts w:ascii="Arial" w:eastAsia="Arial" w:hAnsi="Arial" w:cs="Arial"/>
          <w:b/>
          <w:sz w:val="24"/>
          <w:szCs w:val="24"/>
          <w:u w:val="single" w:color="000000"/>
        </w:rPr>
        <w:t>2</w:t>
      </w:r>
      <w:r w:rsidR="00A85D10" w:rsidRPr="003E7F10">
        <w:rPr>
          <w:rFonts w:ascii="Arial" w:eastAsia="Arial" w:hAnsi="Arial" w:cs="Arial"/>
          <w:b/>
          <w:sz w:val="24"/>
          <w:szCs w:val="24"/>
          <w:u w:val="single" w:color="000000"/>
        </w:rPr>
        <w:t>-1</w:t>
      </w:r>
      <w:r w:rsidR="00FD2DF0">
        <w:rPr>
          <w:rFonts w:ascii="Arial" w:eastAsia="Arial" w:hAnsi="Arial" w:cs="Arial"/>
          <w:b/>
          <w:sz w:val="24"/>
          <w:szCs w:val="24"/>
          <w:u w:val="single" w:color="000000"/>
        </w:rPr>
        <w:t>4, 2018</w:t>
      </w:r>
      <w:r w:rsidRPr="003E7F10">
        <w:rPr>
          <w:rFonts w:ascii="Arial" w:eastAsia="Arial" w:hAnsi="Arial" w:cs="Arial"/>
          <w:sz w:val="24"/>
          <w:szCs w:val="24"/>
        </w:rPr>
        <w:t xml:space="preserve"> </w:t>
      </w:r>
    </w:p>
    <w:p w:rsidR="00BF3754" w:rsidRPr="003E7F10" w:rsidRDefault="00227E06" w:rsidP="00B025FD">
      <w:pPr>
        <w:tabs>
          <w:tab w:val="left" w:pos="7860"/>
          <w:tab w:val="left" w:pos="8580"/>
        </w:tabs>
        <w:spacing w:line="360" w:lineRule="auto"/>
        <w:ind w:left="100" w:right="212"/>
        <w:rPr>
          <w:rFonts w:ascii="Arial" w:eastAsia="Arial" w:hAnsi="Arial" w:cs="Arial"/>
          <w:sz w:val="24"/>
          <w:szCs w:val="24"/>
        </w:rPr>
      </w:pPr>
      <w:r w:rsidRPr="003E7F10">
        <w:rPr>
          <w:rFonts w:ascii="Arial" w:eastAsia="Arial" w:hAnsi="Arial" w:cs="Arial"/>
          <w:sz w:val="24"/>
          <w:szCs w:val="24"/>
        </w:rPr>
        <w:t xml:space="preserve">Name: </w:t>
      </w:r>
      <w:r w:rsidRPr="003E7F10">
        <w:rPr>
          <w:rFonts w:ascii="Arial" w:eastAsia="Arial" w:hAnsi="Arial" w:cs="Arial"/>
          <w:w w:val="210"/>
          <w:sz w:val="24"/>
          <w:szCs w:val="24"/>
          <w:u w:val="single" w:color="000000"/>
        </w:rPr>
        <w:t xml:space="preserve"> </w:t>
      </w:r>
      <w:r w:rsidRPr="003E7F10">
        <w:rPr>
          <w:rFonts w:ascii="Arial" w:eastAsia="Arial" w:hAnsi="Arial" w:cs="Arial"/>
          <w:sz w:val="24"/>
          <w:szCs w:val="24"/>
          <w:u w:val="single" w:color="000000"/>
        </w:rPr>
        <w:tab/>
      </w:r>
    </w:p>
    <w:p w:rsidR="00BF3754" w:rsidRDefault="00FD2DF0" w:rsidP="00B025FD">
      <w:pPr>
        <w:spacing w:line="360" w:lineRule="auto"/>
        <w:rPr>
          <w:rFonts w:ascii="Arial" w:eastAsia="Arial" w:hAnsi="Arial" w:cs="Arial"/>
          <w:u w:color="7F7F7F"/>
        </w:rPr>
      </w:pPr>
      <w:r>
        <w:rPr>
          <w:rFonts w:ascii="Arial" w:eastAsia="Arial" w:hAnsi="Arial" w:cs="Arial"/>
          <w:u w:color="7F7F7F"/>
        </w:rPr>
        <w:t xml:space="preserve">  </w:t>
      </w:r>
      <w:r w:rsidR="00227E06" w:rsidRPr="00FD2DF0">
        <w:rPr>
          <w:rFonts w:ascii="Arial" w:eastAsia="Arial" w:hAnsi="Arial" w:cs="Arial"/>
          <w:sz w:val="24"/>
          <w:szCs w:val="24"/>
          <w:u w:color="7F7F7F"/>
        </w:rPr>
        <w:t>Name</w:t>
      </w:r>
      <w:r w:rsidR="00227E06" w:rsidRPr="00FD2DF0">
        <w:rPr>
          <w:rFonts w:ascii="Arial" w:eastAsia="Arial" w:hAnsi="Arial" w:cs="Arial"/>
          <w:spacing w:val="-61"/>
          <w:w w:val="210"/>
          <w:sz w:val="24"/>
          <w:szCs w:val="24"/>
          <w:u w:color="7F7F7F"/>
        </w:rPr>
        <w:t xml:space="preserve"> </w:t>
      </w:r>
      <w:r w:rsidR="00227E06" w:rsidRPr="00FD2DF0">
        <w:rPr>
          <w:rFonts w:ascii="Arial" w:eastAsia="Arial" w:hAnsi="Arial" w:cs="Arial"/>
          <w:sz w:val="24"/>
          <w:szCs w:val="24"/>
          <w:u w:color="7F7F7F"/>
        </w:rPr>
        <w:t>of</w:t>
      </w:r>
      <w:r w:rsidR="00227E06" w:rsidRPr="00FD2DF0">
        <w:rPr>
          <w:rFonts w:ascii="Arial" w:eastAsia="Arial" w:hAnsi="Arial" w:cs="Arial"/>
          <w:spacing w:val="-61"/>
          <w:w w:val="210"/>
          <w:sz w:val="24"/>
          <w:szCs w:val="24"/>
          <w:u w:color="7F7F7F"/>
        </w:rPr>
        <w:t xml:space="preserve"> </w:t>
      </w:r>
      <w:r w:rsidR="00227E06" w:rsidRPr="00FD2DF0">
        <w:rPr>
          <w:rFonts w:ascii="Arial" w:eastAsia="Arial" w:hAnsi="Arial" w:cs="Arial"/>
          <w:sz w:val="24"/>
          <w:szCs w:val="24"/>
          <w:u w:color="7F7F7F"/>
        </w:rPr>
        <w:t>your</w:t>
      </w:r>
      <w:r w:rsidR="00227E06" w:rsidRPr="00FD2DF0">
        <w:rPr>
          <w:rFonts w:ascii="Arial" w:eastAsia="Arial" w:hAnsi="Arial" w:cs="Arial"/>
          <w:spacing w:val="-61"/>
          <w:w w:val="210"/>
          <w:sz w:val="24"/>
          <w:szCs w:val="24"/>
          <w:u w:color="7F7F7F"/>
        </w:rPr>
        <w:t xml:space="preserve"> </w:t>
      </w:r>
      <w:r w:rsidR="00227E06" w:rsidRPr="00FD2DF0">
        <w:rPr>
          <w:rFonts w:ascii="Arial" w:eastAsia="Arial" w:hAnsi="Arial" w:cs="Arial"/>
          <w:sz w:val="24"/>
          <w:szCs w:val="24"/>
          <w:u w:color="7F7F7F"/>
        </w:rPr>
        <w:t>congregation</w:t>
      </w:r>
      <w:r w:rsidR="00227E06" w:rsidRPr="00FD2DF0">
        <w:rPr>
          <w:rFonts w:ascii="Arial" w:eastAsia="Arial" w:hAnsi="Arial" w:cs="Arial"/>
          <w:spacing w:val="-61"/>
          <w:w w:val="210"/>
          <w:sz w:val="24"/>
          <w:szCs w:val="24"/>
          <w:u w:color="7F7F7F"/>
        </w:rPr>
        <w:t xml:space="preserve"> </w:t>
      </w:r>
      <w:r w:rsidR="00227E06" w:rsidRPr="00FD2DF0">
        <w:rPr>
          <w:rFonts w:ascii="Arial" w:eastAsia="Arial" w:hAnsi="Arial" w:cs="Arial"/>
          <w:sz w:val="24"/>
          <w:szCs w:val="24"/>
          <w:u w:color="7F7F7F"/>
        </w:rPr>
        <w:t>including</w:t>
      </w:r>
      <w:r w:rsidR="00227E06" w:rsidRPr="00FD2DF0">
        <w:rPr>
          <w:rFonts w:ascii="Arial" w:eastAsia="Arial" w:hAnsi="Arial" w:cs="Arial"/>
          <w:spacing w:val="-61"/>
          <w:w w:val="210"/>
          <w:sz w:val="24"/>
          <w:szCs w:val="24"/>
          <w:u w:color="7F7F7F"/>
        </w:rPr>
        <w:t xml:space="preserve"> </w:t>
      </w:r>
      <w:r w:rsidR="00227E06" w:rsidRPr="00FD2DF0">
        <w:rPr>
          <w:rFonts w:ascii="Arial" w:eastAsia="Arial" w:hAnsi="Arial" w:cs="Arial"/>
          <w:sz w:val="24"/>
          <w:szCs w:val="24"/>
          <w:u w:color="7F7F7F"/>
        </w:rPr>
        <w:t>city</w:t>
      </w:r>
      <w:r w:rsidR="00227E06" w:rsidRPr="00FD2DF0">
        <w:rPr>
          <w:rFonts w:ascii="Arial" w:eastAsia="Arial" w:hAnsi="Arial" w:cs="Arial"/>
          <w:spacing w:val="-61"/>
          <w:w w:val="210"/>
          <w:sz w:val="24"/>
          <w:szCs w:val="24"/>
          <w:u w:color="7F7F7F"/>
        </w:rPr>
        <w:t xml:space="preserve"> </w:t>
      </w:r>
      <w:r w:rsidR="00227E06" w:rsidRPr="00FD2DF0">
        <w:rPr>
          <w:rFonts w:ascii="Arial" w:eastAsia="Arial" w:hAnsi="Arial" w:cs="Arial"/>
          <w:sz w:val="24"/>
          <w:szCs w:val="24"/>
          <w:u w:color="7F7F7F"/>
        </w:rPr>
        <w:t>and</w:t>
      </w:r>
      <w:r w:rsidR="00227E06" w:rsidRPr="00FD2DF0">
        <w:rPr>
          <w:rFonts w:ascii="Arial" w:eastAsia="Arial" w:hAnsi="Arial" w:cs="Arial"/>
          <w:spacing w:val="-61"/>
          <w:w w:val="210"/>
          <w:sz w:val="24"/>
          <w:szCs w:val="24"/>
          <w:u w:color="7F7F7F"/>
        </w:rPr>
        <w:t xml:space="preserve"> </w:t>
      </w:r>
      <w:r w:rsidR="00227E06" w:rsidRPr="00FD2DF0">
        <w:rPr>
          <w:rFonts w:ascii="Arial" w:eastAsia="Arial" w:hAnsi="Arial" w:cs="Arial"/>
          <w:sz w:val="24"/>
          <w:szCs w:val="24"/>
          <w:u w:color="7F7F7F"/>
        </w:rPr>
        <w:t>state</w:t>
      </w:r>
      <w:r w:rsidR="00A85D10" w:rsidRPr="00FD2DF0">
        <w:rPr>
          <w:rFonts w:ascii="Arial" w:eastAsia="Arial" w:hAnsi="Arial" w:cs="Arial"/>
          <w:sz w:val="24"/>
          <w:szCs w:val="24"/>
          <w:u w:color="7F7F7F"/>
        </w:rPr>
        <w:t>:</w:t>
      </w:r>
      <w:r w:rsidR="005F08D5" w:rsidRPr="003E7F10">
        <w:rPr>
          <w:rFonts w:ascii="Arial" w:eastAsia="Arial" w:hAnsi="Arial" w:cs="Arial"/>
          <w:u w:color="7F7F7F"/>
        </w:rPr>
        <w:t xml:space="preserve"> _________________________________</w:t>
      </w:r>
    </w:p>
    <w:p w:rsidR="00901970" w:rsidRPr="00901970" w:rsidRDefault="00901970" w:rsidP="00B025FD">
      <w:pPr>
        <w:spacing w:line="360" w:lineRule="auto"/>
        <w:rPr>
          <w:rFonts w:ascii="Arial" w:eastAsia="Arial" w:hAnsi="Arial" w:cs="Arial"/>
          <w:sz w:val="24"/>
          <w:szCs w:val="24"/>
        </w:rPr>
      </w:pPr>
      <w:r w:rsidRPr="00901970">
        <w:rPr>
          <w:rFonts w:ascii="Arial" w:eastAsia="Arial" w:hAnsi="Arial" w:cs="Arial"/>
          <w:sz w:val="24"/>
          <w:szCs w:val="24"/>
        </w:rPr>
        <w:t xml:space="preserve">  Name of your advisor: ___________________________</w:t>
      </w:r>
    </w:p>
    <w:p w:rsidR="00BF3754" w:rsidRPr="003E7F10" w:rsidRDefault="00227E06">
      <w:pPr>
        <w:spacing w:line="220" w:lineRule="exact"/>
        <w:ind w:left="100"/>
        <w:rPr>
          <w:rFonts w:ascii="Arial" w:eastAsia="Arial" w:hAnsi="Arial" w:cs="Arial"/>
          <w:sz w:val="24"/>
          <w:szCs w:val="24"/>
        </w:rPr>
      </w:pPr>
      <w:r w:rsidRPr="003E7F10">
        <w:rPr>
          <w:rFonts w:ascii="Arial" w:eastAsia="Arial" w:hAnsi="Arial" w:cs="Arial"/>
          <w:b/>
          <w:position w:val="-1"/>
          <w:sz w:val="24"/>
          <w:szCs w:val="24"/>
        </w:rPr>
        <w:t>*I understand that this youth from my church is attending the stated event*</w:t>
      </w:r>
    </w:p>
    <w:p w:rsidR="00BF3754" w:rsidRDefault="00BF3754">
      <w:pPr>
        <w:spacing w:before="10" w:line="180" w:lineRule="exact"/>
        <w:rPr>
          <w:rFonts w:ascii="Arial" w:hAnsi="Arial" w:cs="Arial"/>
          <w:sz w:val="24"/>
          <w:szCs w:val="24"/>
        </w:rPr>
      </w:pPr>
    </w:p>
    <w:p w:rsidR="00FD2DF0" w:rsidRPr="003E7F10" w:rsidRDefault="00186B32">
      <w:pPr>
        <w:spacing w:before="10" w:line="180" w:lineRule="exact"/>
        <w:rPr>
          <w:rFonts w:ascii="Arial" w:hAnsi="Arial" w:cs="Arial"/>
          <w:sz w:val="24"/>
          <w:szCs w:val="24"/>
        </w:rPr>
      </w:pPr>
      <w:r>
        <w:rPr>
          <w:rFonts w:ascii="Arial" w:hAnsi="Arial" w:cs="Arial"/>
          <w:sz w:val="24"/>
          <w:szCs w:val="24"/>
        </w:rPr>
        <w:pict>
          <v:group id="_x0000_s1034" style="position:absolute;margin-left:82.35pt;margin-top:9.75pt;width:372.5pt;height:0;z-index:-251659264;mso-position-horizontal-relative:page" coordorigin="1800,451" coordsize="7450,0">
            <v:shape id="_x0000_s1035" style="position:absolute;left:1800;top:451;width:7450;height:0" coordorigin="1800,451" coordsize="7450,0" path="m1800,451r7450,e" filled="f" strokeweight=".63pt">
              <v:path arrowok="t"/>
            </v:shape>
            <w10:wrap anchorx="page"/>
          </v:group>
        </w:pict>
      </w:r>
    </w:p>
    <w:p w:rsidR="00BF3754" w:rsidRPr="00FD2DF0" w:rsidRDefault="00227E06">
      <w:pPr>
        <w:spacing w:before="34"/>
        <w:ind w:left="100"/>
        <w:rPr>
          <w:rFonts w:ascii="Arial" w:eastAsia="Arial" w:hAnsi="Arial" w:cs="Arial"/>
        </w:rPr>
      </w:pPr>
      <w:r w:rsidRPr="00FD2DF0">
        <w:rPr>
          <w:rFonts w:ascii="Arial" w:eastAsia="Arial" w:hAnsi="Arial" w:cs="Arial"/>
        </w:rPr>
        <w:t xml:space="preserve">Signature of church staff </w:t>
      </w:r>
      <w:r w:rsidR="00FD2DF0">
        <w:rPr>
          <w:rFonts w:ascii="Arial" w:eastAsia="Arial" w:hAnsi="Arial" w:cs="Arial"/>
        </w:rPr>
        <w:t>person</w:t>
      </w:r>
      <w:r w:rsidRPr="00FD2DF0">
        <w:rPr>
          <w:rFonts w:ascii="Arial" w:eastAsia="Arial" w:hAnsi="Arial" w:cs="Arial"/>
        </w:rPr>
        <w:t xml:space="preserve"> (DRE, Youth Director, Minister)</w:t>
      </w:r>
      <w:r w:rsidR="00FD2DF0">
        <w:rPr>
          <w:rFonts w:ascii="Arial" w:eastAsia="Arial" w:hAnsi="Arial" w:cs="Arial"/>
        </w:rPr>
        <w:t xml:space="preserve"> - if church has no staff, Board President</w:t>
      </w:r>
    </w:p>
    <w:p w:rsidR="00A85D10" w:rsidRPr="003E7F10" w:rsidRDefault="00A85D10">
      <w:pPr>
        <w:tabs>
          <w:tab w:val="left" w:pos="8500"/>
        </w:tabs>
        <w:ind w:left="100" w:right="208"/>
        <w:rPr>
          <w:rFonts w:ascii="Arial" w:eastAsia="Arial" w:hAnsi="Arial" w:cs="Arial"/>
          <w:sz w:val="24"/>
          <w:szCs w:val="24"/>
        </w:rPr>
      </w:pPr>
    </w:p>
    <w:p w:rsidR="00A85D10" w:rsidRDefault="00227E06">
      <w:pPr>
        <w:tabs>
          <w:tab w:val="left" w:pos="8500"/>
        </w:tabs>
        <w:ind w:left="100" w:right="208"/>
        <w:rPr>
          <w:rFonts w:ascii="Arial" w:eastAsia="Arial" w:hAnsi="Arial" w:cs="Arial"/>
          <w:sz w:val="24"/>
          <w:szCs w:val="24"/>
        </w:rPr>
      </w:pPr>
      <w:bookmarkStart w:id="0" w:name="_Hlk500587590"/>
      <w:bookmarkStart w:id="1" w:name="_GoBack"/>
      <w:r w:rsidRPr="003E7F10">
        <w:rPr>
          <w:rFonts w:ascii="Arial" w:eastAsia="Arial" w:hAnsi="Arial" w:cs="Arial"/>
          <w:sz w:val="24"/>
          <w:szCs w:val="24"/>
        </w:rPr>
        <w:t xml:space="preserve">Number of church official to call in case of reportable incident: </w:t>
      </w:r>
      <w:r w:rsidRPr="003E7F10">
        <w:rPr>
          <w:rFonts w:ascii="Arial" w:eastAsia="Arial" w:hAnsi="Arial" w:cs="Arial"/>
          <w:w w:val="210"/>
          <w:sz w:val="24"/>
          <w:szCs w:val="24"/>
          <w:u w:val="single" w:color="000000"/>
        </w:rPr>
        <w:t xml:space="preserve"> </w:t>
      </w:r>
      <w:r w:rsidRPr="003E7F10">
        <w:rPr>
          <w:rFonts w:ascii="Arial" w:eastAsia="Arial" w:hAnsi="Arial" w:cs="Arial"/>
          <w:sz w:val="24"/>
          <w:szCs w:val="24"/>
          <w:u w:val="single" w:color="000000"/>
        </w:rPr>
        <w:tab/>
      </w:r>
      <w:r w:rsidRPr="003E7F10">
        <w:rPr>
          <w:rFonts w:ascii="Arial" w:eastAsia="Arial" w:hAnsi="Arial" w:cs="Arial"/>
          <w:sz w:val="24"/>
          <w:szCs w:val="24"/>
        </w:rPr>
        <w:t xml:space="preserve"> </w:t>
      </w:r>
    </w:p>
    <w:bookmarkEnd w:id="0"/>
    <w:bookmarkEnd w:id="1"/>
    <w:p w:rsidR="00FD2DF0" w:rsidRPr="003E7F10" w:rsidRDefault="00FD2DF0">
      <w:pPr>
        <w:tabs>
          <w:tab w:val="left" w:pos="8500"/>
        </w:tabs>
        <w:ind w:left="100" w:right="208"/>
        <w:rPr>
          <w:rFonts w:ascii="Arial" w:eastAsia="Arial" w:hAnsi="Arial" w:cs="Arial"/>
          <w:sz w:val="24"/>
          <w:szCs w:val="24"/>
        </w:rPr>
      </w:pPr>
    </w:p>
    <w:p w:rsidR="00BF3754" w:rsidRPr="003E7F10" w:rsidRDefault="00227E06">
      <w:pPr>
        <w:ind w:left="3129" w:right="3132"/>
        <w:jc w:val="center"/>
        <w:rPr>
          <w:rFonts w:ascii="Arial" w:eastAsia="Arial" w:hAnsi="Arial" w:cs="Arial"/>
          <w:sz w:val="24"/>
          <w:szCs w:val="24"/>
        </w:rPr>
      </w:pPr>
      <w:r w:rsidRPr="003E7F10">
        <w:rPr>
          <w:rFonts w:ascii="Arial" w:eastAsia="Arial" w:hAnsi="Arial" w:cs="Arial"/>
          <w:b/>
          <w:sz w:val="24"/>
          <w:szCs w:val="24"/>
          <w:u w:val="thick" w:color="000000"/>
        </w:rPr>
        <w:t>Youth Agreement to Rules</w:t>
      </w:r>
    </w:p>
    <w:p w:rsidR="00BF3754" w:rsidRPr="007049C1" w:rsidRDefault="007049C1" w:rsidP="00FD2DF0">
      <w:pPr>
        <w:ind w:left="100"/>
        <w:rPr>
          <w:rFonts w:ascii="Arial" w:eastAsia="Arial" w:hAnsi="Arial" w:cs="Arial"/>
          <w:sz w:val="22"/>
          <w:szCs w:val="22"/>
        </w:rPr>
      </w:pPr>
      <w:r w:rsidRPr="007049C1">
        <w:rPr>
          <w:rFonts w:ascii="Arial" w:eastAsia="Arial" w:hAnsi="Arial" w:cs="Arial"/>
          <w:sz w:val="22"/>
          <w:szCs w:val="22"/>
        </w:rPr>
        <w:t>THE BIG FOUR:</w:t>
      </w:r>
    </w:p>
    <w:p w:rsidR="007049C1" w:rsidRPr="007049C1" w:rsidRDefault="007049C1" w:rsidP="007049C1">
      <w:pPr>
        <w:pStyle w:val="ListParagraph"/>
        <w:numPr>
          <w:ilvl w:val="0"/>
          <w:numId w:val="2"/>
        </w:numPr>
        <w:rPr>
          <w:rFonts w:ascii="Arial" w:eastAsia="Arial" w:hAnsi="Arial" w:cs="Arial"/>
          <w:sz w:val="22"/>
          <w:szCs w:val="22"/>
        </w:rPr>
      </w:pPr>
      <w:r w:rsidRPr="007049C1">
        <w:rPr>
          <w:rFonts w:ascii="Arial" w:eastAsia="Arial" w:hAnsi="Arial" w:cs="Arial"/>
          <w:sz w:val="22"/>
          <w:szCs w:val="22"/>
        </w:rPr>
        <w:t>Respect everyone and their property as if it were your own.</w:t>
      </w:r>
    </w:p>
    <w:p w:rsidR="007049C1" w:rsidRPr="007049C1" w:rsidRDefault="007049C1" w:rsidP="007049C1">
      <w:pPr>
        <w:pStyle w:val="ListParagraph"/>
        <w:numPr>
          <w:ilvl w:val="0"/>
          <w:numId w:val="2"/>
        </w:numPr>
        <w:rPr>
          <w:rFonts w:ascii="Arial" w:eastAsia="Arial" w:hAnsi="Arial" w:cs="Arial"/>
          <w:sz w:val="22"/>
          <w:szCs w:val="22"/>
        </w:rPr>
      </w:pPr>
      <w:r w:rsidRPr="007049C1">
        <w:rPr>
          <w:rFonts w:ascii="Arial" w:eastAsia="Arial" w:hAnsi="Arial" w:cs="Arial"/>
          <w:sz w:val="22"/>
          <w:szCs w:val="22"/>
        </w:rPr>
        <w:t>No violence or weapons of any kind.</w:t>
      </w:r>
    </w:p>
    <w:p w:rsidR="007049C1" w:rsidRPr="007049C1" w:rsidRDefault="007049C1" w:rsidP="007049C1">
      <w:pPr>
        <w:pStyle w:val="ListParagraph"/>
        <w:numPr>
          <w:ilvl w:val="0"/>
          <w:numId w:val="2"/>
        </w:numPr>
        <w:rPr>
          <w:rFonts w:ascii="Arial" w:eastAsia="Arial" w:hAnsi="Arial" w:cs="Arial"/>
          <w:sz w:val="22"/>
          <w:szCs w:val="22"/>
        </w:rPr>
      </w:pPr>
      <w:r w:rsidRPr="007049C1">
        <w:rPr>
          <w:rFonts w:ascii="Arial" w:eastAsia="Arial" w:hAnsi="Arial" w:cs="Arial"/>
          <w:sz w:val="22"/>
          <w:szCs w:val="22"/>
        </w:rPr>
        <w:t>No patently sexual behavior and no exclusive behavior. (This includes the rule of one person per sleeping bag or blanket.)</w:t>
      </w:r>
    </w:p>
    <w:p w:rsidR="007049C1" w:rsidRPr="007049C1" w:rsidRDefault="007049C1" w:rsidP="007049C1">
      <w:pPr>
        <w:pStyle w:val="ListParagraph"/>
        <w:numPr>
          <w:ilvl w:val="0"/>
          <w:numId w:val="2"/>
        </w:numPr>
        <w:rPr>
          <w:rFonts w:ascii="Arial" w:eastAsia="Arial" w:hAnsi="Arial" w:cs="Arial"/>
          <w:sz w:val="22"/>
          <w:szCs w:val="22"/>
        </w:rPr>
      </w:pPr>
      <w:r w:rsidRPr="007049C1">
        <w:rPr>
          <w:rFonts w:ascii="Arial" w:eastAsia="Arial" w:hAnsi="Arial" w:cs="Arial"/>
          <w:sz w:val="22"/>
          <w:szCs w:val="22"/>
        </w:rPr>
        <w:t>No alcohol, tobacco products, or illegal/illicit drugs. This includes prescription or over-the-counter drugs taken without knowledge and consent of youth’s parents and advisor.</w:t>
      </w:r>
    </w:p>
    <w:p w:rsidR="007049C1" w:rsidRPr="007049C1" w:rsidRDefault="007049C1" w:rsidP="007049C1">
      <w:pPr>
        <w:pStyle w:val="ListParagraph"/>
        <w:ind w:left="460"/>
        <w:rPr>
          <w:rFonts w:ascii="Arial" w:eastAsia="Arial" w:hAnsi="Arial" w:cs="Arial"/>
          <w:sz w:val="22"/>
          <w:szCs w:val="22"/>
        </w:rPr>
      </w:pPr>
    </w:p>
    <w:p w:rsidR="00BF3754" w:rsidRPr="007049C1" w:rsidRDefault="00227E06">
      <w:pPr>
        <w:ind w:left="100" w:right="929"/>
        <w:rPr>
          <w:rFonts w:ascii="Arial" w:eastAsia="Arial" w:hAnsi="Arial" w:cs="Arial"/>
          <w:sz w:val="22"/>
          <w:szCs w:val="22"/>
        </w:rPr>
      </w:pPr>
      <w:r w:rsidRPr="007049C1">
        <w:rPr>
          <w:rFonts w:ascii="Arial" w:eastAsia="Arial" w:hAnsi="Arial" w:cs="Arial"/>
          <w:sz w:val="22"/>
          <w:szCs w:val="22"/>
        </w:rPr>
        <w:t>Any member of the community is empowered and encouraged to voice their opinions, objections, or concerns at any time.</w:t>
      </w:r>
    </w:p>
    <w:p w:rsidR="00CD5642" w:rsidRPr="007049C1" w:rsidRDefault="00CD5642">
      <w:pPr>
        <w:ind w:left="100" w:right="697"/>
        <w:rPr>
          <w:rFonts w:ascii="Arial" w:eastAsia="Arial" w:hAnsi="Arial" w:cs="Arial"/>
          <w:sz w:val="22"/>
          <w:szCs w:val="22"/>
        </w:rPr>
      </w:pPr>
    </w:p>
    <w:p w:rsidR="00BF3754" w:rsidRPr="007049C1" w:rsidRDefault="00227E06" w:rsidP="00CD5642">
      <w:pPr>
        <w:ind w:left="100"/>
        <w:rPr>
          <w:rFonts w:ascii="Arial" w:eastAsia="Arial" w:hAnsi="Arial" w:cs="Arial"/>
          <w:i/>
          <w:sz w:val="22"/>
          <w:szCs w:val="22"/>
        </w:rPr>
      </w:pPr>
      <w:r w:rsidRPr="007049C1">
        <w:rPr>
          <w:rFonts w:ascii="Arial" w:eastAsia="Arial" w:hAnsi="Arial" w:cs="Arial"/>
          <w:i/>
          <w:sz w:val="22"/>
          <w:szCs w:val="22"/>
        </w:rPr>
        <w:t>I have read, understand, and agree to abide by the rules of this event and</w:t>
      </w:r>
      <w:r w:rsidR="00CD5642" w:rsidRPr="007049C1">
        <w:rPr>
          <w:rFonts w:ascii="Arial" w:eastAsia="Arial" w:hAnsi="Arial" w:cs="Arial"/>
          <w:i/>
          <w:sz w:val="22"/>
          <w:szCs w:val="22"/>
        </w:rPr>
        <w:t xml:space="preserve"> </w:t>
      </w:r>
      <w:r w:rsidRPr="007049C1">
        <w:rPr>
          <w:rFonts w:ascii="Arial" w:eastAsia="Arial" w:hAnsi="Arial" w:cs="Arial"/>
          <w:i/>
          <w:sz w:val="22"/>
          <w:szCs w:val="22"/>
        </w:rPr>
        <w:t>I understand that the consequences of failure to follow them could include my removal from</w:t>
      </w:r>
      <w:r w:rsidR="00CD5642" w:rsidRPr="007049C1">
        <w:rPr>
          <w:rFonts w:ascii="Arial" w:eastAsia="Arial" w:hAnsi="Arial" w:cs="Arial"/>
          <w:i/>
          <w:sz w:val="22"/>
          <w:szCs w:val="22"/>
        </w:rPr>
        <w:t xml:space="preserve"> </w:t>
      </w:r>
      <w:r w:rsidRPr="007049C1">
        <w:rPr>
          <w:rFonts w:ascii="Arial" w:eastAsia="Arial" w:hAnsi="Arial" w:cs="Arial"/>
          <w:i/>
          <w:sz w:val="22"/>
          <w:szCs w:val="22"/>
        </w:rPr>
        <w:t>the event. I also agree not to leave the set boundaries during the event. I will help to promote a positive and effective community.</w:t>
      </w:r>
    </w:p>
    <w:p w:rsidR="00BF3754" w:rsidRPr="003E7F10" w:rsidRDefault="00BF3754">
      <w:pPr>
        <w:spacing w:before="10" w:line="220" w:lineRule="exact"/>
        <w:rPr>
          <w:rFonts w:ascii="Arial" w:hAnsi="Arial" w:cs="Arial"/>
        </w:rPr>
      </w:pPr>
    </w:p>
    <w:p w:rsidR="00BF3754" w:rsidRPr="003E7F10" w:rsidRDefault="00227E06">
      <w:pPr>
        <w:tabs>
          <w:tab w:val="left" w:pos="7280"/>
        </w:tabs>
        <w:ind w:left="100"/>
        <w:rPr>
          <w:rFonts w:ascii="Arial" w:eastAsia="Arial" w:hAnsi="Arial" w:cs="Arial"/>
          <w:sz w:val="24"/>
          <w:szCs w:val="24"/>
        </w:rPr>
        <w:sectPr w:rsidR="00BF3754" w:rsidRPr="003E7F10" w:rsidSect="00CD5642">
          <w:pgSz w:w="12240" w:h="15840"/>
          <w:pgMar w:top="576" w:right="1152" w:bottom="576" w:left="1152" w:header="720" w:footer="720" w:gutter="0"/>
          <w:cols w:space="720"/>
        </w:sectPr>
      </w:pPr>
      <w:r w:rsidRPr="003E7F10">
        <w:rPr>
          <w:rFonts w:ascii="Arial" w:eastAsia="Arial" w:hAnsi="Arial" w:cs="Arial"/>
          <w:sz w:val="24"/>
          <w:szCs w:val="24"/>
        </w:rPr>
        <w:t>Youth Signature:</w:t>
      </w:r>
      <w:r w:rsidRPr="003E7F10">
        <w:rPr>
          <w:rFonts w:ascii="Arial" w:eastAsia="Arial" w:hAnsi="Arial" w:cs="Arial"/>
          <w:w w:val="210"/>
          <w:sz w:val="24"/>
          <w:szCs w:val="24"/>
          <w:u w:val="single" w:color="000000"/>
        </w:rPr>
        <w:t xml:space="preserve"> </w:t>
      </w:r>
      <w:r w:rsidRPr="003E7F10">
        <w:rPr>
          <w:rFonts w:ascii="Arial" w:eastAsia="Arial" w:hAnsi="Arial" w:cs="Arial"/>
          <w:sz w:val="24"/>
          <w:szCs w:val="24"/>
          <w:u w:val="single" w:color="000000"/>
        </w:rPr>
        <w:t xml:space="preserve">                                                                     </w:t>
      </w:r>
      <w:r w:rsidRPr="003E7F10">
        <w:rPr>
          <w:rFonts w:ascii="Arial" w:eastAsia="Arial" w:hAnsi="Arial" w:cs="Arial"/>
          <w:spacing w:val="8"/>
          <w:sz w:val="24"/>
          <w:szCs w:val="24"/>
          <w:u w:val="single" w:color="000000"/>
        </w:rPr>
        <w:t xml:space="preserve"> </w:t>
      </w:r>
      <w:r w:rsidRPr="003E7F10">
        <w:rPr>
          <w:rFonts w:ascii="Arial" w:eastAsia="Arial" w:hAnsi="Arial" w:cs="Arial"/>
          <w:sz w:val="24"/>
          <w:szCs w:val="24"/>
        </w:rPr>
        <w:t>Date:</w:t>
      </w:r>
      <w:r w:rsidRPr="003E7F10">
        <w:rPr>
          <w:rFonts w:ascii="Arial" w:eastAsia="Arial" w:hAnsi="Arial" w:cs="Arial"/>
          <w:w w:val="210"/>
          <w:sz w:val="24"/>
          <w:szCs w:val="24"/>
          <w:u w:val="single" w:color="000000"/>
        </w:rPr>
        <w:t xml:space="preserve"> </w:t>
      </w:r>
      <w:r w:rsidRPr="003E7F10">
        <w:rPr>
          <w:rFonts w:ascii="Arial" w:eastAsia="Arial" w:hAnsi="Arial" w:cs="Arial"/>
          <w:sz w:val="24"/>
          <w:szCs w:val="24"/>
          <w:u w:val="single" w:color="000000"/>
        </w:rPr>
        <w:tab/>
      </w:r>
    </w:p>
    <w:p w:rsidR="00BF3754" w:rsidRPr="003E7F10" w:rsidRDefault="00227E06">
      <w:pPr>
        <w:spacing w:before="77"/>
        <w:ind w:left="1969"/>
        <w:rPr>
          <w:rFonts w:ascii="Arial" w:eastAsia="Arial" w:hAnsi="Arial" w:cs="Arial"/>
          <w:b/>
          <w:sz w:val="24"/>
          <w:szCs w:val="24"/>
          <w:u w:val="thick" w:color="000000"/>
        </w:rPr>
      </w:pPr>
      <w:r w:rsidRPr="003E7F10">
        <w:rPr>
          <w:rFonts w:ascii="Arial" w:eastAsia="Arial" w:hAnsi="Arial" w:cs="Arial"/>
          <w:b/>
          <w:sz w:val="24"/>
          <w:szCs w:val="24"/>
          <w:u w:val="thick" w:color="000000"/>
        </w:rPr>
        <w:lastRenderedPageBreak/>
        <w:t>Liability Release and Emergency Care Authorization</w:t>
      </w:r>
    </w:p>
    <w:p w:rsidR="00CD5642" w:rsidRPr="003E7F10" w:rsidRDefault="00CD5642">
      <w:pPr>
        <w:spacing w:before="77"/>
        <w:ind w:left="1969"/>
        <w:rPr>
          <w:rFonts w:ascii="Arial" w:eastAsia="Arial" w:hAnsi="Arial" w:cs="Arial"/>
          <w:sz w:val="24"/>
          <w:szCs w:val="24"/>
        </w:rPr>
      </w:pPr>
    </w:p>
    <w:p w:rsidR="00BF3754" w:rsidRPr="003E7F10" w:rsidRDefault="00227E06" w:rsidP="00A85D10">
      <w:pPr>
        <w:ind w:left="100" w:right="90"/>
        <w:rPr>
          <w:rFonts w:ascii="Arial" w:eastAsia="Arial" w:hAnsi="Arial" w:cs="Arial"/>
          <w:sz w:val="24"/>
          <w:szCs w:val="24"/>
        </w:rPr>
      </w:pPr>
      <w:r w:rsidRPr="003E7F10">
        <w:rPr>
          <w:rFonts w:ascii="Arial" w:eastAsia="Arial" w:hAnsi="Arial" w:cs="Arial"/>
          <w:sz w:val="24"/>
          <w:szCs w:val="24"/>
        </w:rPr>
        <w:t xml:space="preserve">I hereby grant permission for my </w:t>
      </w:r>
      <w:proofErr w:type="gramStart"/>
      <w:r w:rsidRPr="003E7F10">
        <w:rPr>
          <w:rFonts w:ascii="Arial" w:eastAsia="Arial" w:hAnsi="Arial" w:cs="Arial"/>
          <w:sz w:val="24"/>
          <w:szCs w:val="24"/>
        </w:rPr>
        <w:t xml:space="preserve">child, </w:t>
      </w:r>
      <w:r w:rsidRPr="003E7F10">
        <w:rPr>
          <w:rFonts w:ascii="Arial" w:eastAsia="Arial" w:hAnsi="Arial" w:cs="Arial"/>
          <w:sz w:val="24"/>
          <w:szCs w:val="24"/>
          <w:u w:val="single" w:color="000000"/>
        </w:rPr>
        <w:t xml:space="preserve">  </w:t>
      </w:r>
      <w:proofErr w:type="gramEnd"/>
      <w:r w:rsidRPr="003E7F10">
        <w:rPr>
          <w:rFonts w:ascii="Arial" w:eastAsia="Arial" w:hAnsi="Arial" w:cs="Arial"/>
          <w:sz w:val="24"/>
          <w:szCs w:val="24"/>
          <w:u w:val="single" w:color="000000"/>
        </w:rPr>
        <w:t xml:space="preserve">                                                     </w:t>
      </w:r>
      <w:r w:rsidRPr="003E7F10">
        <w:rPr>
          <w:rFonts w:ascii="Arial" w:eastAsia="Arial" w:hAnsi="Arial" w:cs="Arial"/>
          <w:spacing w:val="6"/>
          <w:sz w:val="24"/>
          <w:szCs w:val="24"/>
          <w:u w:val="single" w:color="000000"/>
        </w:rPr>
        <w:t xml:space="preserve"> </w:t>
      </w:r>
      <w:r w:rsidRPr="003E7F10">
        <w:rPr>
          <w:rFonts w:ascii="Arial" w:eastAsia="Arial" w:hAnsi="Arial" w:cs="Arial"/>
          <w:spacing w:val="5"/>
          <w:sz w:val="24"/>
          <w:szCs w:val="24"/>
        </w:rPr>
        <w:t xml:space="preserve"> </w:t>
      </w:r>
      <w:r w:rsidRPr="003E7F10">
        <w:rPr>
          <w:rFonts w:ascii="Arial" w:eastAsia="Arial" w:hAnsi="Arial" w:cs="Arial"/>
          <w:sz w:val="24"/>
          <w:szCs w:val="24"/>
        </w:rPr>
        <w:t xml:space="preserve">,to attend the following event: </w:t>
      </w:r>
      <w:r w:rsidR="00A85D10" w:rsidRPr="003E7F10">
        <w:rPr>
          <w:rFonts w:ascii="Arial" w:eastAsia="Arial" w:hAnsi="Arial" w:cs="Arial"/>
          <w:sz w:val="24"/>
          <w:szCs w:val="24"/>
          <w:u w:val="single"/>
        </w:rPr>
        <w:t>Gulf Coast 201</w:t>
      </w:r>
      <w:r w:rsidR="00CD5642" w:rsidRPr="003E7F10">
        <w:rPr>
          <w:rFonts w:ascii="Arial" w:eastAsia="Arial" w:hAnsi="Arial" w:cs="Arial"/>
          <w:sz w:val="24"/>
          <w:szCs w:val="24"/>
          <w:u w:val="single"/>
        </w:rPr>
        <w:t>8</w:t>
      </w:r>
      <w:r w:rsidR="00A85D10" w:rsidRPr="003E7F10">
        <w:rPr>
          <w:rFonts w:ascii="Arial" w:eastAsia="Arial" w:hAnsi="Arial" w:cs="Arial"/>
          <w:sz w:val="24"/>
          <w:szCs w:val="24"/>
          <w:u w:val="single"/>
        </w:rPr>
        <w:t xml:space="preserve"> Rally</w:t>
      </w:r>
      <w:r w:rsidRPr="003E7F10">
        <w:rPr>
          <w:rFonts w:ascii="Arial" w:eastAsia="Arial" w:hAnsi="Arial" w:cs="Arial"/>
          <w:sz w:val="24"/>
          <w:szCs w:val="24"/>
          <w:u w:val="single"/>
        </w:rPr>
        <w:t xml:space="preserve"> </w:t>
      </w:r>
      <w:r w:rsidRPr="003E7F10">
        <w:rPr>
          <w:rFonts w:ascii="Arial" w:eastAsia="Arial" w:hAnsi="Arial" w:cs="Arial"/>
          <w:spacing w:val="8"/>
          <w:sz w:val="24"/>
          <w:szCs w:val="24"/>
          <w:u w:val="single"/>
        </w:rPr>
        <w:t xml:space="preserve"> </w:t>
      </w:r>
      <w:r w:rsidRPr="003E7F10">
        <w:rPr>
          <w:rFonts w:ascii="Arial" w:eastAsia="Arial" w:hAnsi="Arial" w:cs="Arial"/>
          <w:sz w:val="24"/>
          <w:szCs w:val="24"/>
        </w:rPr>
        <w:t xml:space="preserve">. </w:t>
      </w:r>
      <w:r w:rsidR="00A85D10" w:rsidRPr="003E7F10">
        <w:rPr>
          <w:rFonts w:ascii="Arial" w:eastAsia="Arial" w:hAnsi="Arial" w:cs="Arial"/>
          <w:sz w:val="24"/>
          <w:szCs w:val="24"/>
        </w:rPr>
        <w:t xml:space="preserve"> </w:t>
      </w:r>
      <w:r w:rsidRPr="003E7F10">
        <w:rPr>
          <w:rFonts w:ascii="Arial" w:eastAsia="Arial" w:hAnsi="Arial" w:cs="Arial"/>
          <w:sz w:val="24"/>
          <w:szCs w:val="24"/>
        </w:rPr>
        <w:t>I understand that this site,</w:t>
      </w:r>
      <w:r w:rsidR="00A85D10" w:rsidRPr="003E7F10">
        <w:rPr>
          <w:rFonts w:ascii="Arial" w:eastAsia="Arial" w:hAnsi="Arial" w:cs="Arial"/>
          <w:sz w:val="24"/>
          <w:szCs w:val="24"/>
          <w:u w:val="single"/>
        </w:rPr>
        <w:t xml:space="preserve"> </w:t>
      </w:r>
      <w:r w:rsidR="00CD5642" w:rsidRPr="003E7F10">
        <w:rPr>
          <w:rFonts w:ascii="Arial" w:eastAsia="Arial" w:hAnsi="Arial" w:cs="Arial"/>
          <w:sz w:val="24"/>
          <w:szCs w:val="24"/>
          <w:u w:val="single"/>
        </w:rPr>
        <w:t xml:space="preserve">Emerson UU </w:t>
      </w:r>
      <w:proofErr w:type="gramStart"/>
      <w:r w:rsidR="00CD5642" w:rsidRPr="003E7F10">
        <w:rPr>
          <w:rFonts w:ascii="Arial" w:eastAsia="Arial" w:hAnsi="Arial" w:cs="Arial"/>
          <w:sz w:val="24"/>
          <w:szCs w:val="24"/>
          <w:u w:val="single"/>
        </w:rPr>
        <w:t>Church</w:t>
      </w:r>
      <w:r w:rsidRPr="003E7F10">
        <w:rPr>
          <w:rFonts w:ascii="Arial" w:eastAsia="Arial" w:hAnsi="Arial" w:cs="Arial"/>
          <w:spacing w:val="2"/>
          <w:sz w:val="24"/>
          <w:szCs w:val="24"/>
          <w:u w:val="single" w:color="000000"/>
        </w:rPr>
        <w:t xml:space="preserve"> </w:t>
      </w:r>
      <w:r w:rsidRPr="003E7F10">
        <w:rPr>
          <w:rFonts w:ascii="Arial" w:eastAsia="Arial" w:hAnsi="Arial" w:cs="Arial"/>
          <w:sz w:val="24"/>
          <w:szCs w:val="24"/>
        </w:rPr>
        <w:t>,</w:t>
      </w:r>
      <w:proofErr w:type="gramEnd"/>
      <w:r w:rsidRPr="003E7F10">
        <w:rPr>
          <w:rFonts w:ascii="Arial" w:eastAsia="Arial" w:hAnsi="Arial" w:cs="Arial"/>
          <w:sz w:val="24"/>
          <w:szCs w:val="24"/>
        </w:rPr>
        <w:t xml:space="preserve"> its staff, and the adult or youth staff of the event does not assume any liability for him/her, and I hereby release them of such liability.</w:t>
      </w:r>
      <w:r w:rsidRPr="003E7F10">
        <w:rPr>
          <w:rFonts w:ascii="Arial" w:eastAsia="Arial" w:hAnsi="Arial" w:cs="Arial"/>
          <w:spacing w:val="55"/>
          <w:sz w:val="24"/>
          <w:szCs w:val="24"/>
        </w:rPr>
        <w:t xml:space="preserve"> </w:t>
      </w:r>
      <w:proofErr w:type="gramStart"/>
      <w:r w:rsidRPr="003E7F10">
        <w:rPr>
          <w:rFonts w:ascii="Arial" w:eastAsia="Arial" w:hAnsi="Arial" w:cs="Arial"/>
          <w:sz w:val="24"/>
          <w:szCs w:val="24"/>
        </w:rPr>
        <w:t>In the event that</w:t>
      </w:r>
      <w:proofErr w:type="gramEnd"/>
      <w:r w:rsidRPr="003E7F10">
        <w:rPr>
          <w:rFonts w:ascii="Arial" w:eastAsia="Arial" w:hAnsi="Arial" w:cs="Arial"/>
          <w:sz w:val="24"/>
          <w:szCs w:val="24"/>
        </w:rPr>
        <w:t xml:space="preserve"> an emergency should arise, I grant permission to those in charge to do whatever is deemed necessary</w:t>
      </w:r>
      <w:r w:rsidR="00A85D10" w:rsidRPr="003E7F10">
        <w:rPr>
          <w:rFonts w:ascii="Arial" w:eastAsia="Arial" w:hAnsi="Arial" w:cs="Arial"/>
          <w:sz w:val="24"/>
          <w:szCs w:val="24"/>
        </w:rPr>
        <w:t xml:space="preserve"> </w:t>
      </w:r>
      <w:r w:rsidRPr="003E7F10">
        <w:rPr>
          <w:rFonts w:ascii="Arial" w:eastAsia="Arial" w:hAnsi="Arial" w:cs="Arial"/>
          <w:sz w:val="24"/>
          <w:szCs w:val="24"/>
        </w:rPr>
        <w:t xml:space="preserve">to secure his/her safety and well-being, and I hereby authorize in advance any necessary medical care. I agree to be responsible for any such medical expenses. I have completed the medical information below and agree that my child may take any medication listed there. </w:t>
      </w:r>
      <w:proofErr w:type="gramStart"/>
      <w:r w:rsidRPr="003E7F10">
        <w:rPr>
          <w:rFonts w:ascii="Arial" w:eastAsia="Arial" w:hAnsi="Arial" w:cs="Arial"/>
          <w:sz w:val="24"/>
          <w:szCs w:val="24"/>
        </w:rPr>
        <w:t>I,</w:t>
      </w:r>
      <w:r w:rsidR="00A85D10" w:rsidRPr="003E7F10">
        <w:rPr>
          <w:rFonts w:ascii="Arial" w:eastAsia="Arial" w:hAnsi="Arial" w:cs="Arial"/>
          <w:sz w:val="24"/>
          <w:szCs w:val="24"/>
        </w:rPr>
        <w:t xml:space="preserve"> </w:t>
      </w:r>
      <w:r w:rsidRPr="003E7F10">
        <w:rPr>
          <w:rFonts w:ascii="Arial" w:eastAsia="Arial" w:hAnsi="Arial" w:cs="Arial"/>
          <w:w w:val="210"/>
          <w:sz w:val="24"/>
          <w:szCs w:val="24"/>
          <w:u w:val="single" w:color="000000"/>
        </w:rPr>
        <w:t xml:space="preserve"> </w:t>
      </w:r>
      <w:r w:rsidRPr="003E7F10">
        <w:rPr>
          <w:rFonts w:ascii="Arial" w:eastAsia="Arial" w:hAnsi="Arial" w:cs="Arial"/>
          <w:sz w:val="24"/>
          <w:szCs w:val="24"/>
          <w:u w:val="single" w:color="000000"/>
        </w:rPr>
        <w:t xml:space="preserve"> </w:t>
      </w:r>
      <w:proofErr w:type="gramEnd"/>
      <w:r w:rsidRPr="003E7F10">
        <w:rPr>
          <w:rFonts w:ascii="Arial" w:eastAsia="Arial" w:hAnsi="Arial" w:cs="Arial"/>
          <w:sz w:val="24"/>
          <w:szCs w:val="24"/>
          <w:u w:val="single" w:color="000000"/>
        </w:rPr>
        <w:t xml:space="preserve">                                      </w:t>
      </w:r>
      <w:r w:rsidRPr="003E7F10">
        <w:rPr>
          <w:rFonts w:ascii="Arial" w:eastAsia="Arial" w:hAnsi="Arial" w:cs="Arial"/>
          <w:spacing w:val="2"/>
          <w:sz w:val="24"/>
          <w:szCs w:val="24"/>
          <w:u w:val="single" w:color="000000"/>
        </w:rPr>
        <w:t xml:space="preserve"> </w:t>
      </w:r>
      <w:r w:rsidR="00A85D10" w:rsidRPr="003E7F10">
        <w:rPr>
          <w:rFonts w:ascii="Arial" w:eastAsia="Arial" w:hAnsi="Arial" w:cs="Arial"/>
          <w:spacing w:val="2"/>
          <w:sz w:val="24"/>
          <w:szCs w:val="24"/>
        </w:rPr>
        <w:t>____</w:t>
      </w:r>
      <w:r w:rsidR="00132FB1" w:rsidRPr="003E7F10">
        <w:rPr>
          <w:rFonts w:ascii="Arial" w:eastAsia="Arial" w:hAnsi="Arial" w:cs="Arial"/>
          <w:spacing w:val="2"/>
          <w:sz w:val="24"/>
          <w:szCs w:val="24"/>
        </w:rPr>
        <w:t>_________________</w:t>
      </w:r>
      <w:r w:rsidR="00A85D10" w:rsidRPr="003E7F10">
        <w:rPr>
          <w:rFonts w:ascii="Arial" w:eastAsia="Arial" w:hAnsi="Arial" w:cs="Arial"/>
          <w:spacing w:val="2"/>
          <w:sz w:val="24"/>
          <w:szCs w:val="24"/>
        </w:rPr>
        <w:t>__</w:t>
      </w:r>
      <w:r w:rsidRPr="003E7F10">
        <w:rPr>
          <w:rFonts w:ascii="Arial" w:eastAsia="Arial" w:hAnsi="Arial" w:cs="Arial"/>
          <w:sz w:val="24"/>
          <w:szCs w:val="24"/>
        </w:rPr>
        <w:t xml:space="preserve">, as parent/guardian of the above stated youth </w:t>
      </w:r>
      <w:r w:rsidR="00CD5642" w:rsidRPr="003E7F10">
        <w:rPr>
          <w:rFonts w:ascii="Arial" w:eastAsia="Arial" w:hAnsi="Arial" w:cs="Arial"/>
          <w:sz w:val="24"/>
          <w:szCs w:val="24"/>
        </w:rPr>
        <w:t>___</w:t>
      </w:r>
      <w:r w:rsidRPr="003E7F10">
        <w:rPr>
          <w:rFonts w:ascii="Arial" w:eastAsia="Arial" w:hAnsi="Arial" w:cs="Arial"/>
          <w:sz w:val="24"/>
          <w:szCs w:val="24"/>
        </w:rPr>
        <w:t>giv</w:t>
      </w:r>
      <w:r w:rsidRPr="003E7F10">
        <w:rPr>
          <w:rFonts w:ascii="Arial" w:eastAsia="Arial" w:hAnsi="Arial" w:cs="Arial"/>
          <w:spacing w:val="4"/>
          <w:sz w:val="24"/>
          <w:szCs w:val="24"/>
        </w:rPr>
        <w:t>e</w:t>
      </w:r>
      <w:r w:rsidR="00CD5642" w:rsidRPr="003E7F10">
        <w:rPr>
          <w:rFonts w:ascii="Arial" w:eastAsia="Arial" w:hAnsi="Arial" w:cs="Arial"/>
          <w:spacing w:val="4"/>
          <w:sz w:val="24"/>
          <w:szCs w:val="24"/>
        </w:rPr>
        <w:t>/___</w:t>
      </w:r>
      <w:r w:rsidRPr="003E7F10">
        <w:rPr>
          <w:rFonts w:ascii="Arial" w:eastAsia="Arial" w:hAnsi="Arial" w:cs="Arial"/>
          <w:sz w:val="24"/>
          <w:szCs w:val="24"/>
        </w:rPr>
        <w:t>do not giv</w:t>
      </w:r>
      <w:r w:rsidRPr="003E7F10">
        <w:rPr>
          <w:rFonts w:ascii="Arial" w:eastAsia="Arial" w:hAnsi="Arial" w:cs="Arial"/>
          <w:spacing w:val="1"/>
          <w:sz w:val="24"/>
          <w:szCs w:val="24"/>
        </w:rPr>
        <w:t>e</w:t>
      </w:r>
      <w:r w:rsidR="00CD5642" w:rsidRPr="003E7F10">
        <w:rPr>
          <w:rFonts w:ascii="Arial" w:eastAsia="Verdana" w:hAnsi="Arial" w:cs="Arial"/>
          <w:sz w:val="24"/>
          <w:szCs w:val="24"/>
        </w:rPr>
        <w:t xml:space="preserve"> </w:t>
      </w:r>
      <w:r w:rsidRPr="003E7F10">
        <w:rPr>
          <w:rFonts w:ascii="Arial" w:eastAsia="Arial" w:hAnsi="Arial" w:cs="Arial"/>
          <w:sz w:val="24"/>
          <w:szCs w:val="24"/>
        </w:rPr>
        <w:t>permission to for photos and videos to be published on designated Unitarian Universalist websites for</w:t>
      </w:r>
      <w:r w:rsidRPr="003E7F10">
        <w:rPr>
          <w:rFonts w:ascii="Arial" w:eastAsia="Arial" w:hAnsi="Arial" w:cs="Arial"/>
          <w:spacing w:val="16"/>
          <w:sz w:val="24"/>
          <w:szCs w:val="24"/>
        </w:rPr>
        <w:t xml:space="preserve"> </w:t>
      </w:r>
      <w:r w:rsidRPr="003E7F10">
        <w:rPr>
          <w:rFonts w:ascii="Arial" w:eastAsia="Arial" w:hAnsi="Arial" w:cs="Arial"/>
          <w:sz w:val="24"/>
          <w:szCs w:val="24"/>
        </w:rPr>
        <w:t xml:space="preserve">purposes relating to </w:t>
      </w:r>
      <w:r w:rsidR="00A85D10" w:rsidRPr="003E7F10">
        <w:rPr>
          <w:rFonts w:ascii="Arial" w:eastAsia="Arial" w:hAnsi="Arial" w:cs="Arial"/>
          <w:sz w:val="24"/>
          <w:szCs w:val="24"/>
        </w:rPr>
        <w:t>SWUUC sponsored</w:t>
      </w:r>
      <w:r w:rsidRPr="003E7F10">
        <w:rPr>
          <w:rFonts w:ascii="Arial" w:eastAsia="Arial" w:hAnsi="Arial" w:cs="Arial"/>
          <w:sz w:val="24"/>
          <w:szCs w:val="24"/>
        </w:rPr>
        <w:t xml:space="preserve"> youth events.</w:t>
      </w:r>
    </w:p>
    <w:p w:rsidR="00CD5642" w:rsidRDefault="00CD5642" w:rsidP="00A85D10">
      <w:pPr>
        <w:ind w:left="100" w:right="90"/>
        <w:rPr>
          <w:rFonts w:ascii="Arial" w:eastAsia="Arial" w:hAnsi="Arial" w:cs="Arial"/>
          <w:sz w:val="24"/>
          <w:szCs w:val="24"/>
        </w:rPr>
      </w:pPr>
    </w:p>
    <w:p w:rsidR="00C639C6" w:rsidRDefault="00033615" w:rsidP="00033615">
      <w:pPr>
        <w:tabs>
          <w:tab w:val="left" w:pos="4540"/>
        </w:tabs>
        <w:ind w:left="101"/>
        <w:rPr>
          <w:rFonts w:ascii="Arial" w:eastAsia="Arial" w:hAnsi="Arial" w:cs="Arial"/>
          <w:sz w:val="24"/>
          <w:szCs w:val="24"/>
        </w:rPr>
      </w:pPr>
      <w:r w:rsidRPr="00C639C6">
        <w:rPr>
          <w:rFonts w:ascii="Arial" w:eastAsia="Arial" w:hAnsi="Arial" w:cs="Arial"/>
          <w:b/>
          <w:sz w:val="24"/>
          <w:szCs w:val="24"/>
        </w:rPr>
        <w:t>Medical information:</w:t>
      </w:r>
      <w:r w:rsidRPr="003E7F10">
        <w:rPr>
          <w:rFonts w:ascii="Arial" w:eastAsia="Arial" w:hAnsi="Arial" w:cs="Arial"/>
          <w:sz w:val="24"/>
          <w:szCs w:val="24"/>
        </w:rPr>
        <w:t xml:space="preserve"> </w:t>
      </w:r>
    </w:p>
    <w:p w:rsidR="00033615" w:rsidRPr="003E7F10" w:rsidRDefault="00C639C6" w:rsidP="00033615">
      <w:pPr>
        <w:tabs>
          <w:tab w:val="left" w:pos="4540"/>
        </w:tabs>
        <w:ind w:left="101"/>
        <w:rPr>
          <w:rFonts w:ascii="Arial" w:eastAsia="Arial" w:hAnsi="Arial" w:cs="Arial"/>
          <w:w w:val="210"/>
          <w:sz w:val="24"/>
          <w:szCs w:val="24"/>
          <w:u w:val="single" w:color="000000"/>
        </w:rPr>
      </w:pPr>
      <w:r>
        <w:rPr>
          <w:rFonts w:ascii="Arial" w:eastAsia="Arial" w:hAnsi="Arial" w:cs="Arial"/>
          <w:sz w:val="24"/>
          <w:szCs w:val="24"/>
        </w:rPr>
        <w:t>P</w:t>
      </w:r>
      <w:r w:rsidR="00033615" w:rsidRPr="003E7F10">
        <w:rPr>
          <w:rFonts w:ascii="Arial" w:eastAsia="Arial" w:hAnsi="Arial" w:cs="Arial"/>
          <w:sz w:val="24"/>
          <w:szCs w:val="24"/>
        </w:rPr>
        <w:t xml:space="preserve">lease list </w:t>
      </w:r>
      <w:proofErr w:type="gramStart"/>
      <w:r w:rsidR="00033615" w:rsidRPr="003E7F10">
        <w:rPr>
          <w:rFonts w:ascii="Arial" w:eastAsia="Arial" w:hAnsi="Arial" w:cs="Arial"/>
          <w:sz w:val="24"/>
          <w:szCs w:val="24"/>
        </w:rPr>
        <w:t>any and all</w:t>
      </w:r>
      <w:proofErr w:type="gramEnd"/>
      <w:r w:rsidR="00033615" w:rsidRPr="003E7F10">
        <w:rPr>
          <w:rFonts w:ascii="Arial" w:eastAsia="Arial" w:hAnsi="Arial" w:cs="Arial"/>
          <w:sz w:val="24"/>
          <w:szCs w:val="24"/>
        </w:rPr>
        <w:t xml:space="preserve"> medications (over the counter and prescription) your child is to take at the time of the event (if none, so state):</w:t>
      </w:r>
      <w:r w:rsidR="00033615" w:rsidRPr="003E7F10">
        <w:rPr>
          <w:rFonts w:ascii="Arial" w:eastAsia="Arial" w:hAnsi="Arial" w:cs="Arial"/>
          <w:w w:val="210"/>
          <w:sz w:val="24"/>
          <w:szCs w:val="24"/>
          <w:u w:val="single" w:color="000000"/>
        </w:rPr>
        <w:t xml:space="preserve"> </w:t>
      </w:r>
    </w:p>
    <w:p w:rsidR="00033615" w:rsidRPr="003E7F10" w:rsidRDefault="00033615" w:rsidP="00033615">
      <w:pPr>
        <w:tabs>
          <w:tab w:val="left" w:pos="4540"/>
        </w:tabs>
        <w:ind w:left="101"/>
        <w:rPr>
          <w:rFonts w:ascii="Arial" w:eastAsia="Arial" w:hAnsi="Arial" w:cs="Arial"/>
          <w:sz w:val="24"/>
          <w:szCs w:val="24"/>
        </w:rPr>
      </w:pPr>
      <w:r>
        <w:rPr>
          <w:rFonts w:ascii="Arial" w:eastAsia="Arial" w:hAnsi="Arial" w:cs="Arial"/>
          <w:sz w:val="24"/>
          <w:szCs w:val="24"/>
        </w:rPr>
        <w:t>__________________________________________</w:t>
      </w:r>
      <w:r w:rsidRPr="003E7F10">
        <w:rPr>
          <w:rFonts w:ascii="Arial" w:eastAsia="Arial" w:hAnsi="Arial" w:cs="Arial"/>
          <w:sz w:val="24"/>
          <w:szCs w:val="24"/>
        </w:rPr>
        <w:t>___________________________</w:t>
      </w:r>
    </w:p>
    <w:p w:rsidR="00033615" w:rsidRPr="003E7F10" w:rsidRDefault="00033615" w:rsidP="00033615">
      <w:pPr>
        <w:ind w:left="101"/>
        <w:rPr>
          <w:rFonts w:ascii="Arial" w:eastAsia="Arial" w:hAnsi="Arial" w:cs="Arial"/>
          <w:position w:val="-1"/>
          <w:sz w:val="24"/>
          <w:szCs w:val="24"/>
        </w:rPr>
      </w:pPr>
    </w:p>
    <w:p w:rsidR="00033615" w:rsidRPr="003E7F10" w:rsidRDefault="00033615" w:rsidP="00033615">
      <w:pPr>
        <w:ind w:left="101"/>
        <w:rPr>
          <w:rFonts w:ascii="Arial" w:eastAsia="Arial" w:hAnsi="Arial" w:cs="Arial"/>
          <w:sz w:val="24"/>
          <w:szCs w:val="24"/>
        </w:rPr>
      </w:pPr>
      <w:r w:rsidRPr="003E7F10">
        <w:rPr>
          <w:rFonts w:ascii="Arial" w:eastAsia="Arial" w:hAnsi="Arial" w:cs="Arial"/>
          <w:position w:val="-1"/>
          <w:sz w:val="24"/>
          <w:szCs w:val="24"/>
        </w:rPr>
        <w:t>Insurance Company: ___________________</w:t>
      </w:r>
      <w:proofErr w:type="gramStart"/>
      <w:r w:rsidRPr="003E7F10">
        <w:rPr>
          <w:rFonts w:ascii="Arial" w:eastAsia="Arial" w:hAnsi="Arial" w:cs="Arial"/>
          <w:position w:val="-1"/>
          <w:sz w:val="24"/>
          <w:szCs w:val="24"/>
        </w:rPr>
        <w:t xml:space="preserve">_  </w:t>
      </w:r>
      <w:r w:rsidRPr="003E7F10">
        <w:rPr>
          <w:rFonts w:ascii="Arial" w:eastAsia="Arial" w:hAnsi="Arial" w:cs="Arial"/>
          <w:sz w:val="24"/>
          <w:szCs w:val="24"/>
        </w:rPr>
        <w:t>Policy</w:t>
      </w:r>
      <w:proofErr w:type="gramEnd"/>
      <w:r w:rsidRPr="003E7F10">
        <w:rPr>
          <w:rFonts w:ascii="Arial" w:eastAsia="Arial" w:hAnsi="Arial" w:cs="Arial"/>
          <w:sz w:val="24"/>
          <w:szCs w:val="24"/>
        </w:rPr>
        <w:t xml:space="preserve"> Number: </w:t>
      </w:r>
      <w:r w:rsidRPr="003E7F10">
        <w:rPr>
          <w:rFonts w:ascii="Arial" w:eastAsia="Arial" w:hAnsi="Arial" w:cs="Arial"/>
          <w:w w:val="210"/>
          <w:sz w:val="24"/>
          <w:szCs w:val="24"/>
          <w:u w:val="single" w:color="000000"/>
        </w:rPr>
        <w:t xml:space="preserve"> ________</w:t>
      </w:r>
      <w:r w:rsidRPr="003E7F10">
        <w:rPr>
          <w:rFonts w:ascii="Arial" w:eastAsia="Arial" w:hAnsi="Arial" w:cs="Arial"/>
          <w:sz w:val="24"/>
          <w:szCs w:val="24"/>
          <w:u w:val="single" w:color="000000"/>
        </w:rPr>
        <w:tab/>
      </w:r>
    </w:p>
    <w:p w:rsidR="00033615" w:rsidRPr="003E7F10" w:rsidRDefault="00033615" w:rsidP="00A85D10">
      <w:pPr>
        <w:ind w:left="100" w:right="90"/>
        <w:rPr>
          <w:rFonts w:ascii="Arial" w:eastAsia="Arial" w:hAnsi="Arial" w:cs="Arial"/>
          <w:sz w:val="24"/>
          <w:szCs w:val="24"/>
        </w:rPr>
      </w:pPr>
    </w:p>
    <w:p w:rsidR="00C639C6" w:rsidRDefault="00227E06" w:rsidP="00D43D8E">
      <w:pPr>
        <w:rPr>
          <w:rFonts w:ascii="Arial" w:eastAsia="Arial" w:hAnsi="Arial" w:cs="Arial"/>
        </w:rPr>
      </w:pPr>
      <w:r w:rsidRPr="003E7F10">
        <w:rPr>
          <w:rFonts w:ascii="Arial" w:eastAsia="Arial" w:hAnsi="Arial" w:cs="Arial"/>
          <w:b/>
        </w:rPr>
        <w:t>NOTES TO PARENTS AND YOUT</w:t>
      </w:r>
      <w:r w:rsidRPr="003E7F10">
        <w:rPr>
          <w:rFonts w:ascii="Arial" w:eastAsia="Arial" w:hAnsi="Arial" w:cs="Arial"/>
          <w:b/>
          <w:spacing w:val="3"/>
        </w:rPr>
        <w:t>H</w:t>
      </w:r>
      <w:r w:rsidRPr="003E7F10">
        <w:rPr>
          <w:rFonts w:ascii="Arial" w:eastAsia="Arial" w:hAnsi="Arial" w:cs="Arial"/>
        </w:rPr>
        <w:t xml:space="preserve">: </w:t>
      </w:r>
    </w:p>
    <w:p w:rsidR="00D43D8E" w:rsidRPr="003E7F10" w:rsidRDefault="005F08D5" w:rsidP="00D43D8E">
      <w:pPr>
        <w:rPr>
          <w:rFonts w:ascii="Arial" w:eastAsia="Arial" w:hAnsi="Arial" w:cs="Arial"/>
          <w:sz w:val="22"/>
          <w:szCs w:val="22"/>
        </w:rPr>
      </w:pPr>
      <w:r w:rsidRPr="003E7F10">
        <w:rPr>
          <w:rFonts w:ascii="Arial" w:eastAsia="Arial" w:hAnsi="Arial" w:cs="Arial"/>
          <w:sz w:val="22"/>
          <w:szCs w:val="22"/>
        </w:rPr>
        <w:t>N</w:t>
      </w:r>
      <w:r w:rsidR="00227E06" w:rsidRPr="003E7F10">
        <w:rPr>
          <w:rFonts w:ascii="Arial" w:eastAsia="Arial" w:hAnsi="Arial" w:cs="Arial"/>
          <w:sz w:val="22"/>
          <w:szCs w:val="22"/>
        </w:rPr>
        <w:t xml:space="preserve">o “R” Rated movies </w:t>
      </w:r>
      <w:r w:rsidRPr="003E7F10">
        <w:rPr>
          <w:rFonts w:ascii="Arial" w:eastAsia="Arial" w:hAnsi="Arial" w:cs="Arial"/>
          <w:sz w:val="22"/>
          <w:szCs w:val="22"/>
        </w:rPr>
        <w:t xml:space="preserve">are </w:t>
      </w:r>
      <w:r w:rsidR="00227E06" w:rsidRPr="003E7F10">
        <w:rPr>
          <w:rFonts w:ascii="Arial" w:eastAsia="Arial" w:hAnsi="Arial" w:cs="Arial"/>
          <w:sz w:val="22"/>
          <w:szCs w:val="22"/>
        </w:rPr>
        <w:t xml:space="preserve">shown at youth events unless listed on the event form. </w:t>
      </w:r>
    </w:p>
    <w:p w:rsidR="00BF3754" w:rsidRPr="003E7F10" w:rsidRDefault="00227E06" w:rsidP="00D43D8E">
      <w:pPr>
        <w:rPr>
          <w:rFonts w:ascii="Arial" w:eastAsia="Arial" w:hAnsi="Arial" w:cs="Arial"/>
          <w:sz w:val="22"/>
          <w:szCs w:val="22"/>
        </w:rPr>
      </w:pPr>
      <w:r w:rsidRPr="003E7F10">
        <w:rPr>
          <w:rFonts w:ascii="Arial" w:eastAsia="Arial" w:hAnsi="Arial" w:cs="Arial"/>
          <w:sz w:val="22"/>
          <w:szCs w:val="22"/>
        </w:rPr>
        <w:t>Gender</w:t>
      </w:r>
      <w:r w:rsidR="00CD5642" w:rsidRPr="003E7F10">
        <w:rPr>
          <w:rFonts w:ascii="Arial" w:eastAsia="Arial" w:hAnsi="Arial" w:cs="Arial"/>
          <w:sz w:val="22"/>
          <w:szCs w:val="22"/>
        </w:rPr>
        <w:t>-</w:t>
      </w:r>
      <w:r w:rsidRPr="003E7F10">
        <w:rPr>
          <w:rFonts w:ascii="Arial" w:eastAsia="Arial" w:hAnsi="Arial" w:cs="Arial"/>
          <w:sz w:val="22"/>
          <w:szCs w:val="22"/>
        </w:rPr>
        <w:t>specific sleeping areas are always provided. All</w:t>
      </w:r>
      <w:r w:rsidR="00A85D10" w:rsidRPr="003E7F10">
        <w:rPr>
          <w:rFonts w:ascii="Arial" w:eastAsia="Arial" w:hAnsi="Arial" w:cs="Arial"/>
          <w:sz w:val="22"/>
          <w:szCs w:val="22"/>
        </w:rPr>
        <w:t>-</w:t>
      </w:r>
      <w:r w:rsidRPr="003E7F10">
        <w:rPr>
          <w:rFonts w:ascii="Arial" w:eastAsia="Arial" w:hAnsi="Arial" w:cs="Arial"/>
          <w:sz w:val="22"/>
          <w:szCs w:val="22"/>
        </w:rPr>
        <w:t>gender sleeping areas are usually provided.</w:t>
      </w:r>
    </w:p>
    <w:p w:rsidR="00033615" w:rsidRDefault="00227E06" w:rsidP="00D43D8E">
      <w:pPr>
        <w:rPr>
          <w:rFonts w:ascii="Arial" w:eastAsia="Arial" w:hAnsi="Arial" w:cs="Arial"/>
          <w:spacing w:val="1"/>
          <w:sz w:val="22"/>
          <w:szCs w:val="22"/>
        </w:rPr>
      </w:pPr>
      <w:r w:rsidRPr="003E7F10">
        <w:rPr>
          <w:rFonts w:ascii="Arial" w:eastAsia="Arial" w:hAnsi="Arial" w:cs="Arial"/>
          <w:sz w:val="22"/>
          <w:szCs w:val="22"/>
        </w:rPr>
        <w:t xml:space="preserve">Every sleeping area will be dimly lit and monitored. The one blanket per person rule is observed. </w:t>
      </w:r>
      <w:r w:rsidRPr="003E7F10">
        <w:rPr>
          <w:rFonts w:ascii="Arial" w:eastAsia="Arial" w:hAnsi="Arial" w:cs="Arial"/>
          <w:spacing w:val="1"/>
          <w:sz w:val="22"/>
          <w:szCs w:val="22"/>
        </w:rPr>
        <w:t xml:space="preserve"> </w:t>
      </w:r>
    </w:p>
    <w:p w:rsidR="00033615" w:rsidRDefault="00033615" w:rsidP="00D43D8E">
      <w:pPr>
        <w:rPr>
          <w:rFonts w:ascii="Arial" w:eastAsia="Arial" w:hAnsi="Arial" w:cs="Arial"/>
          <w:sz w:val="22"/>
          <w:szCs w:val="22"/>
        </w:rPr>
      </w:pPr>
    </w:p>
    <w:p w:rsidR="005F08D5" w:rsidRPr="003E7F10" w:rsidRDefault="00227E06" w:rsidP="00D43D8E">
      <w:pPr>
        <w:rPr>
          <w:rFonts w:ascii="Arial" w:eastAsia="Arial" w:hAnsi="Arial" w:cs="Arial"/>
          <w:sz w:val="22"/>
          <w:szCs w:val="22"/>
        </w:rPr>
      </w:pPr>
      <w:r w:rsidRPr="003E7F10">
        <w:rPr>
          <w:rFonts w:ascii="Arial" w:eastAsia="Arial" w:hAnsi="Arial" w:cs="Arial"/>
          <w:sz w:val="22"/>
          <w:szCs w:val="22"/>
        </w:rPr>
        <w:t xml:space="preserve">Parents and/or guardians are responsible for their dependent children and/or youth and are required to ensure those dependents </w:t>
      </w:r>
      <w:proofErr w:type="gramStart"/>
      <w:r w:rsidRPr="003E7F10">
        <w:rPr>
          <w:rFonts w:ascii="Arial" w:eastAsia="Arial" w:hAnsi="Arial" w:cs="Arial"/>
          <w:sz w:val="22"/>
          <w:szCs w:val="22"/>
        </w:rPr>
        <w:t>are in compliance with</w:t>
      </w:r>
      <w:proofErr w:type="gramEnd"/>
      <w:r w:rsidRPr="003E7F10">
        <w:rPr>
          <w:rFonts w:ascii="Arial" w:eastAsia="Arial" w:hAnsi="Arial" w:cs="Arial"/>
          <w:sz w:val="22"/>
          <w:szCs w:val="22"/>
        </w:rPr>
        <w:t xml:space="preserve"> all SWUUC policies</w:t>
      </w:r>
      <w:r w:rsidR="00CD5642" w:rsidRPr="003E7F10">
        <w:rPr>
          <w:rFonts w:ascii="Arial" w:eastAsia="Arial" w:hAnsi="Arial" w:cs="Arial"/>
          <w:sz w:val="22"/>
          <w:szCs w:val="22"/>
        </w:rPr>
        <w:t xml:space="preserve"> </w:t>
      </w:r>
      <w:r w:rsidRPr="003E7F10">
        <w:rPr>
          <w:rFonts w:ascii="Arial" w:eastAsia="Arial" w:hAnsi="Arial" w:cs="Arial"/>
          <w:sz w:val="22"/>
          <w:szCs w:val="22"/>
        </w:rPr>
        <w:t xml:space="preserve">and procedures. </w:t>
      </w:r>
    </w:p>
    <w:p w:rsidR="007049C1" w:rsidRDefault="007049C1" w:rsidP="00D43D8E">
      <w:pPr>
        <w:rPr>
          <w:rFonts w:ascii="Arial" w:eastAsia="Arial" w:hAnsi="Arial" w:cs="Arial"/>
          <w:i/>
          <w:sz w:val="22"/>
          <w:szCs w:val="22"/>
        </w:rPr>
      </w:pPr>
    </w:p>
    <w:p w:rsidR="00A85D10" w:rsidRPr="003E7F10" w:rsidRDefault="00227E06" w:rsidP="00D43D8E">
      <w:pPr>
        <w:rPr>
          <w:rFonts w:ascii="Arial" w:eastAsia="Arial" w:hAnsi="Arial" w:cs="Arial"/>
          <w:i/>
          <w:sz w:val="22"/>
          <w:szCs w:val="22"/>
        </w:rPr>
      </w:pPr>
      <w:r w:rsidRPr="003E7F10">
        <w:rPr>
          <w:rFonts w:ascii="Arial" w:eastAsia="Arial" w:hAnsi="Arial" w:cs="Arial"/>
          <w:i/>
          <w:sz w:val="22"/>
          <w:szCs w:val="22"/>
        </w:rPr>
        <w:t>I have discussed the rules (</w:t>
      </w:r>
      <w:r w:rsidR="007049C1">
        <w:rPr>
          <w:rFonts w:ascii="Arial" w:eastAsia="Arial" w:hAnsi="Arial" w:cs="Arial"/>
          <w:i/>
          <w:sz w:val="22"/>
          <w:szCs w:val="22"/>
        </w:rPr>
        <w:t>on this page and the reverse</w:t>
      </w:r>
      <w:r w:rsidRPr="003E7F10">
        <w:rPr>
          <w:rFonts w:ascii="Arial" w:eastAsia="Arial" w:hAnsi="Arial" w:cs="Arial"/>
          <w:i/>
          <w:sz w:val="22"/>
          <w:szCs w:val="22"/>
        </w:rPr>
        <w:t xml:space="preserve">) with my child and we both realize that failure to follow them could result in his/her removal from the event and/or my child and youth being sent home at my expense.  </w:t>
      </w:r>
    </w:p>
    <w:p w:rsidR="00D43D8E" w:rsidRPr="003E7F10" w:rsidRDefault="00D43D8E" w:rsidP="00CD5642">
      <w:pPr>
        <w:ind w:left="100" w:right="374"/>
        <w:rPr>
          <w:rFonts w:ascii="Arial" w:eastAsia="Arial" w:hAnsi="Arial" w:cs="Arial"/>
          <w:sz w:val="22"/>
          <w:szCs w:val="22"/>
        </w:rPr>
      </w:pPr>
    </w:p>
    <w:p w:rsidR="00CD5642" w:rsidRPr="003E7F10" w:rsidRDefault="00227E06" w:rsidP="00CD5642">
      <w:pPr>
        <w:ind w:left="101"/>
        <w:rPr>
          <w:rFonts w:ascii="Arial" w:eastAsia="Arial" w:hAnsi="Arial" w:cs="Arial"/>
          <w:sz w:val="24"/>
          <w:szCs w:val="24"/>
        </w:rPr>
      </w:pPr>
      <w:r w:rsidRPr="003E7F10">
        <w:rPr>
          <w:rFonts w:ascii="Arial" w:eastAsia="Arial" w:hAnsi="Arial" w:cs="Arial"/>
          <w:b/>
          <w:position w:val="-1"/>
          <w:sz w:val="24"/>
          <w:szCs w:val="24"/>
        </w:rPr>
        <w:t>Signature of parent/guardia</w:t>
      </w:r>
      <w:r w:rsidRPr="003E7F10">
        <w:rPr>
          <w:rFonts w:ascii="Arial" w:eastAsia="Arial" w:hAnsi="Arial" w:cs="Arial"/>
          <w:b/>
          <w:spacing w:val="3"/>
          <w:position w:val="-1"/>
          <w:sz w:val="24"/>
          <w:szCs w:val="24"/>
        </w:rPr>
        <w:t>n</w:t>
      </w:r>
      <w:r w:rsidRPr="003E7F10">
        <w:rPr>
          <w:rFonts w:ascii="Arial" w:eastAsia="Arial" w:hAnsi="Arial" w:cs="Arial"/>
          <w:position w:val="-1"/>
          <w:sz w:val="24"/>
          <w:szCs w:val="24"/>
        </w:rPr>
        <w:t>:</w:t>
      </w:r>
      <w:r w:rsidR="00CD5642" w:rsidRPr="003E7F10">
        <w:rPr>
          <w:rFonts w:ascii="Arial" w:eastAsia="Arial" w:hAnsi="Arial" w:cs="Arial"/>
          <w:position w:val="-1"/>
          <w:sz w:val="24"/>
          <w:szCs w:val="24"/>
        </w:rPr>
        <w:t xml:space="preserve">  </w:t>
      </w:r>
      <w:r w:rsidR="00033615">
        <w:rPr>
          <w:rFonts w:ascii="Arial" w:eastAsia="Arial" w:hAnsi="Arial" w:cs="Arial"/>
          <w:position w:val="-1"/>
          <w:sz w:val="24"/>
          <w:szCs w:val="24"/>
        </w:rPr>
        <w:t>_________________________________</w:t>
      </w:r>
    </w:p>
    <w:p w:rsidR="00CD5642" w:rsidRPr="003E7F10" w:rsidRDefault="00CD5642" w:rsidP="00CD5642">
      <w:pPr>
        <w:ind w:left="101"/>
        <w:rPr>
          <w:rFonts w:ascii="Arial" w:eastAsia="Arial" w:hAnsi="Arial" w:cs="Arial"/>
          <w:sz w:val="24"/>
          <w:szCs w:val="24"/>
        </w:rPr>
      </w:pPr>
    </w:p>
    <w:p w:rsidR="00CD5642" w:rsidRPr="003E7F10" w:rsidRDefault="00227E06" w:rsidP="00CD5642">
      <w:pPr>
        <w:ind w:left="101"/>
        <w:rPr>
          <w:rFonts w:ascii="Arial" w:eastAsia="Arial" w:hAnsi="Arial" w:cs="Arial"/>
          <w:sz w:val="24"/>
          <w:szCs w:val="24"/>
        </w:rPr>
      </w:pPr>
      <w:r w:rsidRPr="003E7F10">
        <w:rPr>
          <w:rFonts w:ascii="Arial" w:eastAsia="Arial" w:hAnsi="Arial" w:cs="Arial"/>
          <w:sz w:val="24"/>
          <w:szCs w:val="24"/>
        </w:rPr>
        <w:t>Parent email address</w:t>
      </w:r>
      <w:r w:rsidR="00D251DB" w:rsidRPr="003E7F10">
        <w:rPr>
          <w:rFonts w:ascii="Arial" w:eastAsia="Arial" w:hAnsi="Arial" w:cs="Arial"/>
          <w:sz w:val="24"/>
          <w:szCs w:val="24"/>
        </w:rPr>
        <w:t>:</w:t>
      </w:r>
      <w:r w:rsidRPr="003E7F10">
        <w:rPr>
          <w:rFonts w:ascii="Arial" w:eastAsia="Arial" w:hAnsi="Arial" w:cs="Arial"/>
          <w:w w:val="210"/>
          <w:sz w:val="24"/>
          <w:szCs w:val="24"/>
          <w:u w:val="single" w:color="000000"/>
        </w:rPr>
        <w:t xml:space="preserve"> </w:t>
      </w:r>
      <w:r w:rsidR="00033615">
        <w:rPr>
          <w:rFonts w:ascii="Arial" w:eastAsia="Arial" w:hAnsi="Arial" w:cs="Arial"/>
          <w:w w:val="210"/>
          <w:sz w:val="24"/>
          <w:szCs w:val="24"/>
          <w:u w:val="single" w:color="000000"/>
        </w:rPr>
        <w:t>_______________</w:t>
      </w:r>
      <w:r w:rsidRPr="003E7F10">
        <w:rPr>
          <w:rFonts w:ascii="Arial" w:eastAsia="Arial" w:hAnsi="Arial" w:cs="Arial"/>
          <w:sz w:val="24"/>
          <w:szCs w:val="24"/>
          <w:u w:val="single" w:color="000000"/>
        </w:rPr>
        <w:tab/>
      </w:r>
      <w:r w:rsidRPr="003E7F10">
        <w:rPr>
          <w:rFonts w:ascii="Arial" w:eastAsia="Arial" w:hAnsi="Arial" w:cs="Arial"/>
          <w:sz w:val="24"/>
          <w:szCs w:val="24"/>
        </w:rPr>
        <w:t xml:space="preserve"> Date:</w:t>
      </w:r>
      <w:r w:rsidR="00033615">
        <w:rPr>
          <w:rFonts w:ascii="Arial" w:eastAsia="Arial" w:hAnsi="Arial" w:cs="Arial"/>
          <w:sz w:val="24"/>
          <w:szCs w:val="24"/>
        </w:rPr>
        <w:t xml:space="preserve"> _______________</w:t>
      </w:r>
      <w:r w:rsidRPr="003E7F10">
        <w:rPr>
          <w:rFonts w:ascii="Arial" w:eastAsia="Arial" w:hAnsi="Arial" w:cs="Arial"/>
          <w:w w:val="210"/>
          <w:sz w:val="24"/>
          <w:szCs w:val="24"/>
          <w:u w:val="single" w:color="000000"/>
        </w:rPr>
        <w:t xml:space="preserve"> </w:t>
      </w:r>
      <w:r w:rsidRPr="003E7F10">
        <w:rPr>
          <w:rFonts w:ascii="Arial" w:eastAsia="Arial" w:hAnsi="Arial" w:cs="Arial"/>
          <w:sz w:val="24"/>
          <w:szCs w:val="24"/>
          <w:u w:val="single" w:color="000000"/>
        </w:rPr>
        <w:t xml:space="preserve">                              </w:t>
      </w:r>
      <w:r w:rsidRPr="003E7F10">
        <w:rPr>
          <w:rFonts w:ascii="Arial" w:eastAsia="Arial" w:hAnsi="Arial" w:cs="Arial"/>
          <w:sz w:val="24"/>
          <w:szCs w:val="24"/>
        </w:rPr>
        <w:t xml:space="preserve"> </w:t>
      </w:r>
    </w:p>
    <w:p w:rsidR="00CD5642" w:rsidRPr="003E7F10" w:rsidRDefault="00CD5642" w:rsidP="00CD5642">
      <w:pPr>
        <w:ind w:left="101"/>
        <w:rPr>
          <w:rFonts w:ascii="Arial" w:eastAsia="Arial" w:hAnsi="Arial" w:cs="Arial"/>
          <w:sz w:val="24"/>
          <w:szCs w:val="24"/>
        </w:rPr>
      </w:pPr>
    </w:p>
    <w:p w:rsidR="00BF3754" w:rsidRPr="003E7F10" w:rsidRDefault="00227E06" w:rsidP="00CD5642">
      <w:pPr>
        <w:ind w:left="101"/>
        <w:rPr>
          <w:rFonts w:ascii="Arial" w:eastAsia="Arial" w:hAnsi="Arial" w:cs="Arial"/>
          <w:sz w:val="24"/>
          <w:szCs w:val="24"/>
        </w:rPr>
      </w:pPr>
      <w:r w:rsidRPr="003E7F10">
        <w:rPr>
          <w:rFonts w:ascii="Arial" w:eastAsia="Arial" w:hAnsi="Arial" w:cs="Arial"/>
          <w:sz w:val="24"/>
          <w:szCs w:val="24"/>
        </w:rPr>
        <w:t>P</w:t>
      </w:r>
      <w:r w:rsidR="00033615">
        <w:rPr>
          <w:rFonts w:ascii="Arial" w:eastAsia="Arial" w:hAnsi="Arial" w:cs="Arial"/>
          <w:sz w:val="24"/>
          <w:szCs w:val="24"/>
        </w:rPr>
        <w:t>arent P</w:t>
      </w:r>
      <w:r w:rsidRPr="003E7F10">
        <w:rPr>
          <w:rFonts w:ascii="Arial" w:eastAsia="Arial" w:hAnsi="Arial" w:cs="Arial"/>
          <w:sz w:val="24"/>
          <w:szCs w:val="24"/>
        </w:rPr>
        <w:t>hone Numbers:</w:t>
      </w:r>
      <w:r w:rsidR="00D251DB" w:rsidRPr="003E7F10">
        <w:rPr>
          <w:rFonts w:ascii="Arial" w:eastAsia="Arial" w:hAnsi="Arial" w:cs="Arial"/>
          <w:sz w:val="24"/>
          <w:szCs w:val="24"/>
        </w:rPr>
        <w:t xml:space="preserve"> _________</w:t>
      </w:r>
      <w:r w:rsidR="00033615">
        <w:rPr>
          <w:rFonts w:ascii="Arial" w:eastAsia="Arial" w:hAnsi="Arial" w:cs="Arial"/>
          <w:sz w:val="24"/>
          <w:szCs w:val="24"/>
        </w:rPr>
        <w:t>______</w:t>
      </w:r>
      <w:r w:rsidR="00D251DB" w:rsidRPr="003E7F10">
        <w:rPr>
          <w:rFonts w:ascii="Arial" w:eastAsia="Arial" w:hAnsi="Arial" w:cs="Arial"/>
          <w:sz w:val="24"/>
          <w:szCs w:val="24"/>
        </w:rPr>
        <w:t>________________</w:t>
      </w:r>
    </w:p>
    <w:p w:rsidR="00A71134" w:rsidRDefault="00A71134">
      <w:pPr>
        <w:rPr>
          <w:rFonts w:ascii="Arial" w:hAnsi="Arial" w:cs="Arial"/>
          <w:sz w:val="24"/>
          <w:szCs w:val="24"/>
        </w:rPr>
      </w:pPr>
      <w:r>
        <w:rPr>
          <w:rFonts w:ascii="Arial" w:hAnsi="Arial" w:cs="Arial"/>
          <w:sz w:val="24"/>
          <w:szCs w:val="24"/>
        </w:rPr>
        <w:br w:type="page"/>
      </w:r>
    </w:p>
    <w:p w:rsidR="00A71134" w:rsidRDefault="00A71134" w:rsidP="00A71134">
      <w:pPr>
        <w:rPr>
          <w:rFonts w:asciiTheme="majorHAnsi" w:hAnsiTheme="majorHAnsi"/>
          <w:b/>
          <w:sz w:val="46"/>
        </w:rPr>
      </w:pPr>
    </w:p>
    <w:p w:rsidR="00A71134" w:rsidRDefault="00A71134" w:rsidP="00A71134">
      <w:pPr>
        <w:rPr>
          <w:rFonts w:asciiTheme="majorHAnsi" w:hAnsiTheme="majorHAnsi"/>
          <w:b/>
          <w:sz w:val="46"/>
        </w:rPr>
      </w:pPr>
      <w:r>
        <w:rPr>
          <w:noProof/>
        </w:rPr>
        <w:drawing>
          <wp:anchor distT="0" distB="0" distL="114300" distR="114300" simplePos="0" relativeHeight="251663360" behindDoc="0" locked="0" layoutInCell="1" allowOverlap="1">
            <wp:simplePos x="0" y="0"/>
            <wp:positionH relativeFrom="column">
              <wp:posOffset>3470910</wp:posOffset>
            </wp:positionH>
            <wp:positionV relativeFrom="paragraph">
              <wp:posOffset>-135890</wp:posOffset>
            </wp:positionV>
            <wp:extent cx="1980565" cy="448310"/>
            <wp:effectExtent l="0" t="0" r="635" b="8890"/>
            <wp:wrapTight wrapText="bothSides">
              <wp:wrapPolygon edited="0">
                <wp:start x="0" y="0"/>
                <wp:lineTo x="0" y="21110"/>
                <wp:lineTo x="21399" y="21110"/>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05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b/>
          <w:sz w:val="46"/>
        </w:rPr>
        <w:t>MINOR LIABILITY WAIVER</w:t>
      </w:r>
    </w:p>
    <w:p w:rsidR="00A71134" w:rsidRDefault="00A71134" w:rsidP="00A71134">
      <w:pPr>
        <w:pStyle w:val="Default"/>
        <w:rPr>
          <w:sz w:val="22"/>
          <w:szCs w:val="32"/>
        </w:rPr>
      </w:pPr>
      <w:r>
        <w:rPr>
          <w:b/>
          <w:bCs/>
          <w:sz w:val="22"/>
          <w:szCs w:val="32"/>
        </w:rPr>
        <w:t>FOR VOLUNTEERS AGED 17 AND YOUNGER</w:t>
      </w:r>
    </w:p>
    <w:p w:rsidR="00A71134" w:rsidRDefault="00A71134" w:rsidP="00A71134">
      <w:pPr>
        <w:pStyle w:val="Default"/>
        <w:jc w:val="both"/>
        <w:rPr>
          <w:bCs/>
          <w:sz w:val="22"/>
          <w:szCs w:val="22"/>
        </w:rPr>
      </w:pPr>
    </w:p>
    <w:p w:rsidR="00A71134" w:rsidRDefault="00A71134" w:rsidP="00A71134">
      <w:pPr>
        <w:pStyle w:val="BodyText"/>
        <w:rPr>
          <w:bCs/>
          <w:sz w:val="18"/>
          <w:szCs w:val="21"/>
        </w:rPr>
      </w:pPr>
      <w:r>
        <w:rPr>
          <w:rFonts w:ascii="Arial" w:hAnsi="Arial" w:cs="Arial"/>
          <w:bCs/>
          <w:sz w:val="18"/>
          <w:szCs w:val="18"/>
        </w:rPr>
        <w:t>I,</w:t>
      </w:r>
      <w:r>
        <w:rPr>
          <w:rFonts w:ascii="Arial" w:hAnsi="Arial" w:cs="Arial"/>
          <w:b/>
          <w:bCs/>
          <w:sz w:val="18"/>
          <w:szCs w:val="18"/>
        </w:rPr>
        <w:t xml:space="preserve"> </w:t>
      </w:r>
      <w:r>
        <w:rPr>
          <w:rFonts w:ascii="Arial" w:hAnsi="Arial" w:cs="Arial"/>
          <w:bCs/>
          <w:sz w:val="18"/>
          <w:szCs w:val="18"/>
        </w:rPr>
        <w:t>on behalf of the minor child, his/her personal representatives, assigns, heirs, and next of kin, I (</w:t>
      </w:r>
      <w:r>
        <w:rPr>
          <w:rFonts w:ascii="Arial" w:hAnsi="Arial" w:cs="Arial"/>
          <w:i/>
          <w:iCs/>
          <w:sz w:val="18"/>
          <w:szCs w:val="18"/>
        </w:rPr>
        <w:t>Parent or Legal Guardian)</w:t>
      </w:r>
      <w:r>
        <w:rPr>
          <w:rFonts w:ascii="Arial" w:hAnsi="Arial" w:cs="Arial"/>
          <w:bCs/>
          <w:sz w:val="18"/>
          <w:szCs w:val="18"/>
        </w:rPr>
        <w:t xml:space="preserve"> hereby agree to indemnify and hold harmless the Houston Food Bank, its employees, volunteers or agents (the "Released Parties") from </w:t>
      </w:r>
      <w:proofErr w:type="gramStart"/>
      <w:r>
        <w:rPr>
          <w:rFonts w:ascii="Arial" w:hAnsi="Arial" w:cs="Arial"/>
          <w:bCs/>
          <w:sz w:val="18"/>
          <w:szCs w:val="18"/>
        </w:rPr>
        <w:t>any and all</w:t>
      </w:r>
      <w:proofErr w:type="gramEnd"/>
      <w:r>
        <w:rPr>
          <w:rFonts w:ascii="Arial" w:hAnsi="Arial" w:cs="Arial"/>
          <w:bCs/>
          <w:sz w:val="18"/>
          <w:szCs w:val="18"/>
        </w:rPr>
        <w:t xml:space="preserve"> claims or causes of action that may arise out of the performance of the minor child's assigned duties as a volunteer. I waive any right of action I have against the Released Parties in consideration of my participation as a volunteer for the Houston Food Bank.</w:t>
      </w:r>
    </w:p>
    <w:p w:rsidR="00A71134" w:rsidRDefault="00A71134" w:rsidP="00A71134">
      <w:pPr>
        <w:pStyle w:val="Default"/>
        <w:jc w:val="both"/>
        <w:rPr>
          <w:b/>
          <w:bCs/>
          <w:sz w:val="18"/>
          <w:szCs w:val="21"/>
        </w:rPr>
      </w:pPr>
      <w:r>
        <w:rPr>
          <w:b/>
          <w:bCs/>
          <w:sz w:val="18"/>
          <w:szCs w:val="21"/>
        </w:rPr>
        <w:t>IT IS MY EXPRESS INTENTION, AND THE EXPRESS INTENTION OF THE RELEASED PARTIES, THAT THE RELEASE PROVIDED FOR IN THIS AGREEMENT RELEASE THE RELEASED PARTIES FROM THE CONSEQUENCES OF THE ACTS OR OMISSIONS OF THE RELEASED PARTIES, INCLUDING ACTS OF NEGLIGENCE OR ALLEGED NEGLIGENCE, AND INCLUDING WHERE SAME ARE THE CONTRIBUTING CAUSE OFTHE CLAIM.</w:t>
      </w:r>
    </w:p>
    <w:p w:rsidR="00A71134" w:rsidRDefault="00A71134" w:rsidP="00A71134">
      <w:pPr>
        <w:pStyle w:val="Default"/>
        <w:jc w:val="both"/>
        <w:rPr>
          <w:bCs/>
          <w:sz w:val="18"/>
          <w:szCs w:val="21"/>
        </w:rPr>
      </w:pPr>
    </w:p>
    <w:p w:rsidR="00A71134" w:rsidRDefault="00A71134" w:rsidP="00A71134">
      <w:pPr>
        <w:autoSpaceDE w:val="0"/>
        <w:autoSpaceDN w:val="0"/>
        <w:adjustRightInd w:val="0"/>
        <w:rPr>
          <w:rFonts w:cs="Arial"/>
          <w:bCs/>
          <w:sz w:val="18"/>
          <w:szCs w:val="18"/>
        </w:rPr>
      </w:pPr>
      <w:r>
        <w:rPr>
          <w:rFonts w:cs="Arial"/>
          <w:bCs/>
          <w:sz w:val="18"/>
          <w:szCs w:val="18"/>
        </w:rPr>
        <w:t>The Houston Food Bank also has permission to use the above-reference minor's voice, name, likeness, photograph, or videotaped image in publicity about the Houston Food Bank and its activities.</w:t>
      </w:r>
    </w:p>
    <w:p w:rsidR="00A71134" w:rsidRDefault="00A71134" w:rsidP="00A71134">
      <w:pPr>
        <w:pStyle w:val="Default"/>
        <w:jc w:val="both"/>
        <w:rPr>
          <w:sz w:val="18"/>
          <w:szCs w:val="22"/>
        </w:rPr>
      </w:pPr>
      <w:r>
        <w:rPr>
          <w:bCs/>
          <w:sz w:val="18"/>
          <w:szCs w:val="22"/>
        </w:rPr>
        <w:t xml:space="preserve"> </w:t>
      </w:r>
    </w:p>
    <w:p w:rsidR="00A71134" w:rsidRDefault="00A71134" w:rsidP="00A71134">
      <w:pPr>
        <w:pStyle w:val="Default"/>
        <w:jc w:val="both"/>
        <w:rPr>
          <w:sz w:val="20"/>
          <w:szCs w:val="22"/>
        </w:rPr>
      </w:pPr>
      <w:r>
        <w:rPr>
          <w:bCs/>
          <w:sz w:val="18"/>
          <w:szCs w:val="22"/>
        </w:rPr>
        <w:t>I acknowledge that this waiver and release is being signed by me voluntarily, without coercion, duress, or undue influence and with full knowledge of its terms and effects.  I have read the</w:t>
      </w:r>
      <w:r>
        <w:rPr>
          <w:bCs/>
          <w:sz w:val="20"/>
          <w:szCs w:val="22"/>
        </w:rPr>
        <w:t xml:space="preserve"> above waiver and release of liability and fully understand its contents.</w:t>
      </w:r>
    </w:p>
    <w:p w:rsidR="00A71134" w:rsidRDefault="00A71134" w:rsidP="00A71134">
      <w:pPr>
        <w:pStyle w:val="Default"/>
        <w:jc w:val="both"/>
        <w:rPr>
          <w:bCs/>
          <w:sz w:val="20"/>
          <w:szCs w:val="23"/>
        </w:rPr>
      </w:pPr>
    </w:p>
    <w:p w:rsidR="00A71134" w:rsidRDefault="00A71134" w:rsidP="00A71134">
      <w:pPr>
        <w:widowControl w:val="0"/>
        <w:jc w:val="center"/>
        <w:rPr>
          <w:rFonts w:cs="Arial"/>
          <w:b/>
          <w:i/>
          <w:sz w:val="22"/>
          <w:szCs w:val="40"/>
          <w:u w:val="single"/>
        </w:rPr>
      </w:pPr>
      <w:r>
        <w:rPr>
          <w:rFonts w:cs="Arial"/>
          <w:b/>
          <w:i/>
          <w:sz w:val="22"/>
          <w:szCs w:val="40"/>
        </w:rPr>
        <w:t xml:space="preserve">** </w:t>
      </w:r>
      <w:r>
        <w:rPr>
          <w:rFonts w:cs="Arial"/>
          <w:b/>
          <w:i/>
          <w:sz w:val="22"/>
          <w:szCs w:val="40"/>
          <w:u w:val="single"/>
        </w:rPr>
        <w:t>Notes</w:t>
      </w:r>
      <w:r>
        <w:rPr>
          <w:rFonts w:cs="Arial"/>
          <w:b/>
          <w:i/>
          <w:sz w:val="22"/>
          <w:szCs w:val="40"/>
        </w:rPr>
        <w:t>**</w:t>
      </w:r>
    </w:p>
    <w:p w:rsidR="00A71134" w:rsidRDefault="00A71134" w:rsidP="00A71134">
      <w:pPr>
        <w:widowControl w:val="0"/>
        <w:jc w:val="center"/>
        <w:rPr>
          <w:rFonts w:cs="Arial"/>
          <w:b/>
          <w:i/>
          <w:sz w:val="22"/>
          <w:szCs w:val="40"/>
        </w:rPr>
      </w:pPr>
      <w:r>
        <w:rPr>
          <w:rFonts w:cs="Arial"/>
          <w:b/>
          <w:i/>
          <w:sz w:val="22"/>
          <w:szCs w:val="40"/>
          <w:u w:val="single"/>
        </w:rPr>
        <w:t>ALL</w:t>
      </w:r>
      <w:r>
        <w:rPr>
          <w:rFonts w:cs="Arial"/>
          <w:b/>
          <w:i/>
          <w:sz w:val="22"/>
          <w:szCs w:val="40"/>
        </w:rPr>
        <w:t xml:space="preserve"> minors MUST have a completed waiver on file to volunteer. </w:t>
      </w:r>
    </w:p>
    <w:p w:rsidR="00A71134" w:rsidRDefault="00A71134" w:rsidP="00A71134">
      <w:pPr>
        <w:widowControl w:val="0"/>
        <w:jc w:val="center"/>
        <w:rPr>
          <w:rFonts w:cs="Arial"/>
          <w:b/>
          <w:i/>
          <w:sz w:val="22"/>
          <w:szCs w:val="40"/>
        </w:rPr>
      </w:pPr>
      <w:r>
        <w:rPr>
          <w:rFonts w:cs="Arial"/>
          <w:b/>
          <w:i/>
          <w:sz w:val="22"/>
          <w:szCs w:val="40"/>
        </w:rPr>
        <w:t xml:space="preserve">Minor </w:t>
      </w:r>
      <w:r>
        <w:rPr>
          <w:rFonts w:cs="Arial"/>
          <w:b/>
          <w:i/>
          <w:sz w:val="22"/>
          <w:szCs w:val="40"/>
          <w:u w:val="single"/>
        </w:rPr>
        <w:t>aged 16 and 17</w:t>
      </w:r>
      <w:r>
        <w:rPr>
          <w:rFonts w:cs="Arial"/>
          <w:b/>
          <w:i/>
          <w:sz w:val="22"/>
          <w:szCs w:val="40"/>
        </w:rPr>
        <w:t xml:space="preserve"> may volunteer without parent or representative.</w:t>
      </w:r>
    </w:p>
    <w:p w:rsidR="00A71134" w:rsidRDefault="00A71134" w:rsidP="00A71134">
      <w:pPr>
        <w:widowControl w:val="0"/>
        <w:jc w:val="center"/>
        <w:rPr>
          <w:rFonts w:cs="Arial"/>
          <w:b/>
          <w:i/>
          <w:sz w:val="22"/>
          <w:szCs w:val="40"/>
        </w:rPr>
      </w:pPr>
      <w:r>
        <w:rPr>
          <w:rFonts w:cs="Arial"/>
          <w:b/>
          <w:i/>
          <w:sz w:val="22"/>
          <w:szCs w:val="40"/>
        </w:rPr>
        <w:t xml:space="preserve">Minor aged </w:t>
      </w:r>
      <w:r>
        <w:rPr>
          <w:rFonts w:cs="Arial"/>
          <w:b/>
          <w:i/>
          <w:sz w:val="22"/>
          <w:szCs w:val="40"/>
          <w:u w:val="single"/>
        </w:rPr>
        <w:t>15 or younger</w:t>
      </w:r>
      <w:r>
        <w:rPr>
          <w:rFonts w:cs="Arial"/>
          <w:b/>
          <w:i/>
          <w:sz w:val="22"/>
          <w:szCs w:val="40"/>
        </w:rPr>
        <w:t xml:space="preserve"> MUST be accompanied by parent or representative.</w:t>
      </w:r>
    </w:p>
    <w:p w:rsidR="00A71134" w:rsidRDefault="00A71134" w:rsidP="00A71134">
      <w:pPr>
        <w:pStyle w:val="Default"/>
        <w:jc w:val="both"/>
        <w:rPr>
          <w:bCs/>
          <w:sz w:val="20"/>
          <w:szCs w:val="23"/>
        </w:rPr>
      </w:pPr>
    </w:p>
    <w:p w:rsidR="00A71134" w:rsidRDefault="00A71134" w:rsidP="00A71134">
      <w:pPr>
        <w:pStyle w:val="Default"/>
        <w:jc w:val="center"/>
        <w:rPr>
          <w:b/>
          <w:bCs/>
          <w:sz w:val="22"/>
          <w:szCs w:val="23"/>
        </w:rPr>
      </w:pPr>
      <w:r>
        <w:rPr>
          <w:b/>
          <w:bCs/>
          <w:sz w:val="22"/>
          <w:szCs w:val="23"/>
        </w:rPr>
        <w:t>** PLEASE PRINT CLEARLY **</w:t>
      </w:r>
    </w:p>
    <w:p w:rsidR="00A71134" w:rsidRDefault="00A71134" w:rsidP="00A71134">
      <w:pPr>
        <w:pStyle w:val="Default"/>
        <w:jc w:val="center"/>
        <w:rPr>
          <w:b/>
          <w:bCs/>
          <w:sz w:val="22"/>
          <w:szCs w:val="23"/>
        </w:rPr>
      </w:pPr>
    </w:p>
    <w:tbl>
      <w:tblPr>
        <w:tblStyle w:val="TableGrid"/>
        <w:tblW w:w="0" w:type="auto"/>
        <w:tblInd w:w="108" w:type="dxa"/>
        <w:tblLook w:val="00A0" w:firstRow="1" w:lastRow="0" w:firstColumn="1" w:lastColumn="0" w:noHBand="0" w:noVBand="0"/>
      </w:tblPr>
      <w:tblGrid>
        <w:gridCol w:w="4207"/>
        <w:gridCol w:w="4315"/>
      </w:tblGrid>
      <w:tr w:rsidR="00A71134" w:rsidTr="00A71134">
        <w:trPr>
          <w:trHeight w:val="720"/>
        </w:trPr>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rsidR="00A71134" w:rsidRDefault="00A71134">
            <w:pPr>
              <w:jc w:val="center"/>
              <w:rPr>
                <w:b/>
                <w:sz w:val="10"/>
                <w:szCs w:val="10"/>
              </w:rPr>
            </w:pPr>
          </w:p>
          <w:p w:rsidR="00A71134" w:rsidRDefault="00A71134">
            <w:pPr>
              <w:pStyle w:val="Style1"/>
              <w:rPr>
                <w:sz w:val="26"/>
                <w:szCs w:val="26"/>
              </w:rPr>
            </w:pPr>
            <w:r>
              <w:rPr>
                <w:sz w:val="26"/>
                <w:szCs w:val="26"/>
              </w:rPr>
              <w:t>Emerson UU Church</w:t>
            </w:r>
          </w:p>
          <w:p w:rsidR="00A71134" w:rsidRDefault="00A71134">
            <w:pPr>
              <w:pStyle w:val="Style1"/>
              <w:rPr>
                <w:sz w:val="26"/>
                <w:szCs w:val="26"/>
              </w:rPr>
            </w:pPr>
            <w:r>
              <w:rPr>
                <w:sz w:val="26"/>
                <w:szCs w:val="26"/>
              </w:rPr>
              <w:t>2018 Youth Rally</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rsidR="00A71134" w:rsidRDefault="00A71134">
            <w:pPr>
              <w:pStyle w:val="Style1"/>
              <w:jc w:val="left"/>
              <w:rPr>
                <w:sz w:val="22"/>
                <w:szCs w:val="22"/>
              </w:rPr>
            </w:pPr>
          </w:p>
          <w:p w:rsidR="00A71134" w:rsidRDefault="00A71134">
            <w:pPr>
              <w:pStyle w:val="Style1"/>
              <w:jc w:val="left"/>
              <w:rPr>
                <w:sz w:val="22"/>
                <w:szCs w:val="22"/>
              </w:rPr>
            </w:pPr>
            <w:r>
              <w:rPr>
                <w:sz w:val="22"/>
                <w:szCs w:val="22"/>
              </w:rPr>
              <w:t>DATE: 1/13/2018</w:t>
            </w:r>
          </w:p>
          <w:p w:rsidR="00A71134" w:rsidRDefault="00A71134">
            <w:pPr>
              <w:pStyle w:val="Style1"/>
              <w:rPr>
                <w:b w:val="0"/>
                <w:sz w:val="10"/>
                <w:szCs w:val="10"/>
              </w:rPr>
            </w:pPr>
          </w:p>
        </w:tc>
      </w:tr>
      <w:tr w:rsidR="00A71134" w:rsidTr="00A71134">
        <w:trPr>
          <w:trHeight w:val="485"/>
        </w:trPr>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rsidR="00A71134" w:rsidRDefault="00A71134">
            <w:pPr>
              <w:pStyle w:val="Style1"/>
              <w:jc w:val="left"/>
              <w:rPr>
                <w:sz w:val="10"/>
                <w:szCs w:val="10"/>
              </w:rPr>
            </w:pPr>
          </w:p>
          <w:p w:rsidR="00A71134" w:rsidRDefault="00A71134">
            <w:pPr>
              <w:jc w:val="center"/>
              <w:rPr>
                <w:b/>
                <w:sz w:val="16"/>
              </w:rPr>
            </w:pPr>
            <w:r>
              <w:rPr>
                <w:b/>
                <w:sz w:val="22"/>
                <w:szCs w:val="22"/>
              </w:rPr>
              <w:t xml:space="preserve">SHIFT:  AM  </w:t>
            </w:r>
            <w:r>
              <w:rPr>
                <w:b/>
                <w:sz w:val="36"/>
                <w:szCs w:val="36"/>
              </w:rPr>
              <w:sym w:font="Wingdings 2" w:char="F02A"/>
            </w:r>
            <w:r>
              <w:rPr>
                <w:b/>
                <w:sz w:val="36"/>
                <w:szCs w:val="36"/>
              </w:rPr>
              <w:t xml:space="preserve"> </w:t>
            </w:r>
            <w:r>
              <w:rPr>
                <w:b/>
                <w:sz w:val="22"/>
                <w:szCs w:val="22"/>
              </w:rPr>
              <w:t xml:space="preserve">PM  </w:t>
            </w:r>
            <w:r>
              <w:rPr>
                <w:b/>
                <w:sz w:val="36"/>
                <w:szCs w:val="36"/>
              </w:rPr>
              <w:sym w:font="Wingdings 2" w:char="F02A"/>
            </w:r>
            <w:r>
              <w:rPr>
                <w:b/>
                <w:sz w:val="22"/>
                <w:szCs w:val="22"/>
              </w:rPr>
              <w:t xml:space="preserve">  OTHER </w:t>
            </w:r>
            <w:r>
              <w:rPr>
                <w:b/>
                <w:sz w:val="36"/>
                <w:szCs w:val="36"/>
              </w:rPr>
              <w:sym w:font="Wingdings 2" w:char="F02A"/>
            </w:r>
            <w:r>
              <w:rPr>
                <w:b/>
                <w:sz w:val="36"/>
                <w:szCs w:val="36"/>
              </w:rPr>
              <w:t xml:space="preserve"> </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rsidR="00A71134" w:rsidRDefault="00A71134">
            <w:pPr>
              <w:pStyle w:val="Style1"/>
              <w:ind w:left="-14"/>
              <w:jc w:val="left"/>
              <w:rPr>
                <w:sz w:val="10"/>
                <w:szCs w:val="10"/>
              </w:rPr>
            </w:pPr>
          </w:p>
          <w:p w:rsidR="00A71134" w:rsidRDefault="00A71134">
            <w:pPr>
              <w:pStyle w:val="Style1"/>
              <w:ind w:left="-14"/>
              <w:jc w:val="left"/>
              <w:rPr>
                <w:sz w:val="22"/>
                <w:szCs w:val="22"/>
              </w:rPr>
            </w:pPr>
            <w:r>
              <w:rPr>
                <w:sz w:val="22"/>
                <w:szCs w:val="22"/>
              </w:rPr>
              <w:t>TIME:  8:30am-noon</w:t>
            </w:r>
          </w:p>
        </w:tc>
      </w:tr>
    </w:tbl>
    <w:p w:rsidR="00A71134" w:rsidRDefault="00A71134" w:rsidP="00A71134">
      <w:pPr>
        <w:rPr>
          <w:rFonts w:ascii="Arial" w:hAnsi="Arial" w:cstheme="minorBidi"/>
          <w:szCs w:val="24"/>
        </w:rPr>
      </w:pPr>
    </w:p>
    <w:tbl>
      <w:tblPr>
        <w:tblStyle w:val="TableGrid"/>
        <w:tblW w:w="0" w:type="auto"/>
        <w:tblInd w:w="108" w:type="dxa"/>
        <w:tblLook w:val="00A0" w:firstRow="1" w:lastRow="0" w:firstColumn="1" w:lastColumn="0" w:noHBand="0" w:noVBand="0"/>
      </w:tblPr>
      <w:tblGrid>
        <w:gridCol w:w="3006"/>
        <w:gridCol w:w="1946"/>
        <w:gridCol w:w="553"/>
        <w:gridCol w:w="862"/>
        <w:gridCol w:w="2155"/>
      </w:tblGrid>
      <w:tr w:rsidR="00A71134" w:rsidTr="00A71134">
        <w:trPr>
          <w:trHeight w:val="720"/>
        </w:trPr>
        <w:tc>
          <w:tcPr>
            <w:tcW w:w="63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134" w:rsidRDefault="00A71134">
            <w:pPr>
              <w:pStyle w:val="Default"/>
              <w:jc w:val="both"/>
              <w:rPr>
                <w:bCs/>
                <w:sz w:val="20"/>
                <w:szCs w:val="20"/>
              </w:rPr>
            </w:pPr>
            <w:r>
              <w:rPr>
                <w:bCs/>
                <w:sz w:val="20"/>
                <w:szCs w:val="20"/>
              </w:rPr>
              <w:t xml:space="preserve">Full Name of Minor </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134" w:rsidRDefault="00A71134">
            <w:pPr>
              <w:pStyle w:val="Default"/>
              <w:jc w:val="both"/>
              <w:rPr>
                <w:bCs/>
                <w:sz w:val="20"/>
                <w:szCs w:val="20"/>
              </w:rPr>
            </w:pPr>
            <w:r>
              <w:rPr>
                <w:bCs/>
                <w:sz w:val="20"/>
                <w:szCs w:val="20"/>
              </w:rPr>
              <w:t>Age of Minor</w:t>
            </w:r>
          </w:p>
        </w:tc>
      </w:tr>
      <w:tr w:rsidR="00A71134" w:rsidTr="00A71134">
        <w:trPr>
          <w:trHeight w:val="720"/>
        </w:trPr>
        <w:tc>
          <w:tcPr>
            <w:tcW w:w="49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134" w:rsidRDefault="00A71134">
            <w:pPr>
              <w:pStyle w:val="Default"/>
              <w:jc w:val="both"/>
              <w:rPr>
                <w:bCs/>
                <w:sz w:val="20"/>
                <w:szCs w:val="20"/>
              </w:rPr>
            </w:pPr>
            <w:r>
              <w:rPr>
                <w:bCs/>
                <w:sz w:val="20"/>
                <w:szCs w:val="20"/>
              </w:rPr>
              <w:t>Street Address</w:t>
            </w:r>
          </w:p>
        </w:tc>
        <w:tc>
          <w:tcPr>
            <w:tcW w:w="35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134" w:rsidRDefault="00A71134">
            <w:pPr>
              <w:pStyle w:val="Default"/>
              <w:jc w:val="both"/>
              <w:rPr>
                <w:bCs/>
                <w:sz w:val="20"/>
                <w:szCs w:val="20"/>
              </w:rPr>
            </w:pPr>
            <w:r>
              <w:rPr>
                <w:bCs/>
                <w:sz w:val="20"/>
                <w:szCs w:val="20"/>
              </w:rPr>
              <w:t>City / State / Zip Code</w:t>
            </w:r>
          </w:p>
        </w:tc>
      </w:tr>
      <w:tr w:rsidR="00A71134" w:rsidTr="00A71134">
        <w:trPr>
          <w:trHeight w:val="720"/>
        </w:trPr>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134" w:rsidRDefault="00A71134">
            <w:pPr>
              <w:pStyle w:val="Default"/>
              <w:jc w:val="both"/>
              <w:rPr>
                <w:bCs/>
                <w:sz w:val="20"/>
                <w:szCs w:val="20"/>
              </w:rPr>
            </w:pPr>
            <w:r>
              <w:rPr>
                <w:bCs/>
                <w:sz w:val="20"/>
                <w:szCs w:val="20"/>
              </w:rPr>
              <w:t>Parent / Guardian Phone</w:t>
            </w:r>
          </w:p>
        </w:tc>
        <w:tc>
          <w:tcPr>
            <w:tcW w:w="55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134" w:rsidRDefault="00A71134">
            <w:pPr>
              <w:pStyle w:val="Default"/>
              <w:jc w:val="both"/>
              <w:rPr>
                <w:bCs/>
                <w:sz w:val="20"/>
                <w:szCs w:val="20"/>
              </w:rPr>
            </w:pPr>
            <w:r>
              <w:rPr>
                <w:bCs/>
                <w:sz w:val="20"/>
                <w:szCs w:val="20"/>
              </w:rPr>
              <w:t>Parent / Guardian email Address</w:t>
            </w:r>
          </w:p>
        </w:tc>
      </w:tr>
      <w:tr w:rsidR="00A71134" w:rsidTr="00A71134">
        <w:trPr>
          <w:trHeight w:val="720"/>
        </w:trPr>
        <w:tc>
          <w:tcPr>
            <w:tcW w:w="852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134" w:rsidRDefault="00A71134">
            <w:pPr>
              <w:pStyle w:val="Default"/>
              <w:tabs>
                <w:tab w:val="left" w:pos="252"/>
              </w:tabs>
              <w:rPr>
                <w:bCs/>
                <w:sz w:val="20"/>
                <w:szCs w:val="20"/>
              </w:rPr>
            </w:pPr>
            <w:r>
              <w:rPr>
                <w:bCs/>
                <w:sz w:val="20"/>
                <w:szCs w:val="20"/>
              </w:rPr>
              <w:t>Print Parent / Guardian Name</w:t>
            </w:r>
          </w:p>
        </w:tc>
      </w:tr>
      <w:tr w:rsidR="00A71134" w:rsidTr="00A71134">
        <w:trPr>
          <w:trHeight w:val="720"/>
        </w:trPr>
        <w:tc>
          <w:tcPr>
            <w:tcW w:w="5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134" w:rsidRDefault="00A71134">
            <w:pPr>
              <w:pStyle w:val="Default"/>
              <w:jc w:val="both"/>
              <w:rPr>
                <w:bCs/>
                <w:sz w:val="20"/>
                <w:szCs w:val="20"/>
              </w:rPr>
            </w:pPr>
            <w:r>
              <w:rPr>
                <w:bCs/>
                <w:sz w:val="20"/>
                <w:szCs w:val="20"/>
              </w:rPr>
              <w:t>Parent / Guardian Signature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134" w:rsidRDefault="00A71134">
            <w:pPr>
              <w:rPr>
                <w:sz w:val="20"/>
                <w:szCs w:val="20"/>
              </w:rPr>
            </w:pPr>
            <w:r>
              <w:rPr>
                <w:szCs w:val="20"/>
              </w:rPr>
              <w:t>Date Signed</w:t>
            </w:r>
          </w:p>
        </w:tc>
      </w:tr>
    </w:tbl>
    <w:p w:rsidR="00A71134" w:rsidRDefault="00A71134" w:rsidP="00A71134">
      <w:pPr>
        <w:pStyle w:val="Default"/>
        <w:jc w:val="center"/>
        <w:rPr>
          <w:b/>
          <w:bCs/>
          <w:i/>
          <w:sz w:val="22"/>
          <w:szCs w:val="23"/>
        </w:rPr>
      </w:pPr>
    </w:p>
    <w:p w:rsidR="00A71134" w:rsidRDefault="00A71134" w:rsidP="00A71134">
      <w:pPr>
        <w:pStyle w:val="Default"/>
        <w:jc w:val="center"/>
        <w:rPr>
          <w:b/>
          <w:bCs/>
          <w:i/>
          <w:sz w:val="22"/>
          <w:szCs w:val="23"/>
        </w:rPr>
      </w:pPr>
      <w:r>
        <w:rPr>
          <w:b/>
          <w:bCs/>
          <w:i/>
          <w:sz w:val="22"/>
          <w:szCs w:val="23"/>
        </w:rPr>
        <w:t>Note:  Your personal information WILL NOT be used for solicitations.</w:t>
      </w:r>
    </w:p>
    <w:p w:rsidR="00D251DB" w:rsidRPr="003E7F10" w:rsidRDefault="00D251DB" w:rsidP="00D251DB">
      <w:pPr>
        <w:tabs>
          <w:tab w:val="left" w:pos="6760"/>
        </w:tabs>
        <w:spacing w:before="34"/>
        <w:ind w:left="100" w:right="2015"/>
        <w:rPr>
          <w:rFonts w:ascii="Arial" w:hAnsi="Arial" w:cs="Arial"/>
          <w:sz w:val="24"/>
          <w:szCs w:val="24"/>
        </w:rPr>
      </w:pPr>
    </w:p>
    <w:p w:rsidR="00033615" w:rsidRDefault="00033615">
      <w:pPr>
        <w:rPr>
          <w:rFonts w:ascii="Arial" w:eastAsia="Arial" w:hAnsi="Arial" w:cs="Arial"/>
          <w:b/>
          <w:sz w:val="24"/>
          <w:szCs w:val="24"/>
          <w:u w:val="thick" w:color="000000"/>
        </w:rPr>
      </w:pPr>
      <w:r>
        <w:rPr>
          <w:rFonts w:ascii="Arial" w:eastAsia="Arial" w:hAnsi="Arial" w:cs="Arial"/>
          <w:b/>
          <w:sz w:val="24"/>
          <w:szCs w:val="24"/>
          <w:u w:val="thick" w:color="000000"/>
        </w:rPr>
        <w:br w:type="page"/>
      </w:r>
    </w:p>
    <w:p w:rsidR="00BF3754" w:rsidRPr="003E7F10" w:rsidRDefault="00227E06">
      <w:pPr>
        <w:spacing w:before="34"/>
        <w:ind w:left="1575"/>
        <w:rPr>
          <w:rFonts w:ascii="Arial" w:eastAsia="Arial" w:hAnsi="Arial" w:cs="Arial"/>
          <w:sz w:val="24"/>
          <w:szCs w:val="24"/>
        </w:rPr>
      </w:pPr>
      <w:r w:rsidRPr="003E7F10">
        <w:rPr>
          <w:rFonts w:ascii="Arial" w:eastAsia="Arial" w:hAnsi="Arial" w:cs="Arial"/>
          <w:b/>
          <w:sz w:val="24"/>
          <w:szCs w:val="24"/>
          <w:u w:val="thick" w:color="000000"/>
        </w:rPr>
        <w:lastRenderedPageBreak/>
        <w:t>Code of Ethics for Adults and Youth in Leadership Positions</w:t>
      </w:r>
    </w:p>
    <w:p w:rsidR="00BF3754" w:rsidRPr="007049C1" w:rsidRDefault="00227E06" w:rsidP="00D251DB">
      <w:pPr>
        <w:ind w:left="100"/>
        <w:rPr>
          <w:rFonts w:ascii="Arial" w:eastAsia="Arial" w:hAnsi="Arial" w:cs="Arial"/>
          <w:i/>
          <w:sz w:val="22"/>
          <w:szCs w:val="22"/>
        </w:rPr>
      </w:pPr>
      <w:r w:rsidRPr="00FD2DF0">
        <w:rPr>
          <w:rFonts w:ascii="Arial" w:eastAsia="Arial" w:hAnsi="Arial" w:cs="Arial"/>
          <w:b/>
          <w:sz w:val="22"/>
          <w:szCs w:val="22"/>
        </w:rPr>
        <w:t xml:space="preserve">Adults, members of </w:t>
      </w:r>
      <w:r w:rsidR="00D251DB" w:rsidRPr="00FD2DF0">
        <w:rPr>
          <w:rFonts w:ascii="Arial" w:eastAsia="Arial" w:hAnsi="Arial" w:cs="Arial"/>
          <w:b/>
          <w:sz w:val="22"/>
          <w:szCs w:val="22"/>
        </w:rPr>
        <w:t>Rally Spirit</w:t>
      </w:r>
      <w:r w:rsidRPr="00FD2DF0">
        <w:rPr>
          <w:rFonts w:ascii="Arial" w:eastAsia="Arial" w:hAnsi="Arial" w:cs="Arial"/>
          <w:b/>
          <w:sz w:val="22"/>
          <w:szCs w:val="22"/>
        </w:rPr>
        <w:t xml:space="preserve"> Committee, and anyone else 18 years old or over or in a leadership positio</w:t>
      </w:r>
      <w:r w:rsidRPr="00FD2DF0">
        <w:rPr>
          <w:rFonts w:ascii="Arial" w:eastAsia="Arial" w:hAnsi="Arial" w:cs="Arial"/>
          <w:b/>
          <w:spacing w:val="2"/>
          <w:sz w:val="22"/>
          <w:szCs w:val="22"/>
        </w:rPr>
        <w:t>n</w:t>
      </w:r>
      <w:r w:rsidRPr="00FD2DF0">
        <w:rPr>
          <w:rFonts w:ascii="Arial" w:eastAsia="Arial" w:hAnsi="Arial" w:cs="Arial"/>
          <w:sz w:val="22"/>
          <w:szCs w:val="22"/>
        </w:rPr>
        <w:t>.</w:t>
      </w:r>
      <w:r w:rsidR="007049C1">
        <w:rPr>
          <w:rFonts w:ascii="Arial" w:eastAsia="Arial" w:hAnsi="Arial" w:cs="Arial"/>
          <w:sz w:val="22"/>
          <w:szCs w:val="22"/>
        </w:rPr>
        <w:t xml:space="preserve"> </w:t>
      </w:r>
      <w:r w:rsidR="007049C1">
        <w:rPr>
          <w:rFonts w:ascii="Arial" w:eastAsia="Arial" w:hAnsi="Arial" w:cs="Arial"/>
          <w:i/>
          <w:sz w:val="22"/>
          <w:szCs w:val="22"/>
        </w:rPr>
        <w:t>If you take part in our rally community, you’re a leader!</w:t>
      </w:r>
    </w:p>
    <w:p w:rsidR="00033615" w:rsidRPr="00FD2DF0" w:rsidRDefault="00033615" w:rsidP="00D251DB">
      <w:pPr>
        <w:ind w:left="100"/>
        <w:rPr>
          <w:rFonts w:ascii="Arial" w:eastAsia="Arial" w:hAnsi="Arial" w:cs="Arial"/>
          <w:sz w:val="22"/>
          <w:szCs w:val="22"/>
        </w:rPr>
      </w:pPr>
    </w:p>
    <w:p w:rsidR="00BF3754" w:rsidRPr="00FD2DF0" w:rsidRDefault="00227E06">
      <w:pPr>
        <w:ind w:left="100"/>
        <w:rPr>
          <w:rFonts w:ascii="Arial" w:eastAsia="Arial" w:hAnsi="Arial" w:cs="Arial"/>
          <w:sz w:val="22"/>
          <w:szCs w:val="22"/>
        </w:rPr>
      </w:pPr>
      <w:r w:rsidRPr="00FD2DF0">
        <w:rPr>
          <w:rFonts w:ascii="Arial" w:eastAsia="Arial" w:hAnsi="Arial" w:cs="Arial"/>
          <w:sz w:val="22"/>
          <w:szCs w:val="22"/>
        </w:rPr>
        <w:t>Adults and youth who are in leadership positions, either due to age or office, are in a position</w:t>
      </w:r>
    </w:p>
    <w:p w:rsidR="00BF3754" w:rsidRPr="00FD2DF0" w:rsidRDefault="00227E06">
      <w:pPr>
        <w:ind w:left="100" w:right="176"/>
        <w:rPr>
          <w:rFonts w:ascii="Arial" w:eastAsia="Arial" w:hAnsi="Arial" w:cs="Arial"/>
          <w:sz w:val="22"/>
          <w:szCs w:val="22"/>
        </w:rPr>
      </w:pPr>
      <w:r w:rsidRPr="00FD2DF0">
        <w:rPr>
          <w:rFonts w:ascii="Arial" w:eastAsia="Arial" w:hAnsi="Arial" w:cs="Arial"/>
          <w:sz w:val="22"/>
          <w:szCs w:val="22"/>
        </w:rPr>
        <w:t>of stewardship and play a key role in fostering spiritual development of both individuals and the community. It is therefore especially important that those in leadership positions be well qualified to provide the special care and support that will enable youth to develop a positive sense of self and a spirit of independence and responsibility.</w:t>
      </w:r>
    </w:p>
    <w:p w:rsidR="00033615" w:rsidRDefault="00033615" w:rsidP="00FD2DF0">
      <w:pPr>
        <w:ind w:left="100" w:right="132"/>
        <w:rPr>
          <w:rFonts w:ascii="Arial" w:eastAsia="Arial" w:hAnsi="Arial" w:cs="Arial"/>
          <w:sz w:val="22"/>
          <w:szCs w:val="22"/>
        </w:rPr>
      </w:pPr>
    </w:p>
    <w:p w:rsidR="00F11E04" w:rsidRDefault="00227E06" w:rsidP="00FD2DF0">
      <w:pPr>
        <w:ind w:left="100" w:right="132"/>
        <w:rPr>
          <w:rFonts w:ascii="Arial" w:eastAsia="Arial" w:hAnsi="Arial" w:cs="Arial"/>
          <w:spacing w:val="55"/>
          <w:sz w:val="22"/>
          <w:szCs w:val="22"/>
        </w:rPr>
      </w:pPr>
      <w:r w:rsidRPr="00FD2DF0">
        <w:rPr>
          <w:rFonts w:ascii="Arial" w:eastAsia="Arial" w:hAnsi="Arial" w:cs="Arial"/>
          <w:sz w:val="22"/>
          <w:szCs w:val="22"/>
        </w:rPr>
        <w:t>The relationship between young people and their leaders must be one of mutual respect if the positive potential is to be realized. Given that cooperation and youth empowerment are an integral part of YRUU, those in leadership positions shall support and recognize youth’s right to empower themselves.</w:t>
      </w:r>
      <w:r w:rsidRPr="00FD2DF0">
        <w:rPr>
          <w:rFonts w:ascii="Arial" w:eastAsia="Arial" w:hAnsi="Arial" w:cs="Arial"/>
          <w:spacing w:val="55"/>
          <w:sz w:val="22"/>
          <w:szCs w:val="22"/>
        </w:rPr>
        <w:t xml:space="preserve"> </w:t>
      </w:r>
    </w:p>
    <w:p w:rsidR="00F11E04" w:rsidRDefault="00F11E04" w:rsidP="00FD2DF0">
      <w:pPr>
        <w:ind w:left="100" w:right="132"/>
        <w:rPr>
          <w:rFonts w:ascii="Arial" w:eastAsia="Arial" w:hAnsi="Arial" w:cs="Arial"/>
          <w:sz w:val="22"/>
          <w:szCs w:val="22"/>
        </w:rPr>
      </w:pPr>
    </w:p>
    <w:p w:rsidR="007049C1" w:rsidRDefault="00227E06" w:rsidP="00FD2DF0">
      <w:pPr>
        <w:ind w:left="100" w:right="132"/>
        <w:rPr>
          <w:rFonts w:ascii="Arial" w:eastAsia="Arial" w:hAnsi="Arial" w:cs="Arial"/>
          <w:sz w:val="22"/>
          <w:szCs w:val="22"/>
        </w:rPr>
      </w:pPr>
      <w:r w:rsidRPr="00FD2DF0">
        <w:rPr>
          <w:rFonts w:ascii="Arial" w:eastAsia="Arial" w:hAnsi="Arial" w:cs="Arial"/>
          <w:sz w:val="22"/>
          <w:szCs w:val="22"/>
        </w:rPr>
        <w:t>There are no more important areas of growth than those of self-worth and the development of a healthful identity as a sexual being.  Leaders play a key role in assisting youth in these areas of growth.  Those in leadership positions who abuse their roles as leaders damage the community. Experience dictates that all those involved suffer damaging effects</w:t>
      </w:r>
      <w:r w:rsidR="00FD2DF0" w:rsidRPr="00FD2DF0">
        <w:rPr>
          <w:rFonts w:ascii="Arial" w:eastAsia="Arial" w:hAnsi="Arial" w:cs="Arial"/>
          <w:sz w:val="22"/>
          <w:szCs w:val="22"/>
        </w:rPr>
        <w:t xml:space="preserve"> </w:t>
      </w:r>
      <w:r w:rsidRPr="00FD2DF0">
        <w:rPr>
          <w:rFonts w:ascii="Arial" w:eastAsia="Arial" w:hAnsi="Arial" w:cs="Arial"/>
          <w:sz w:val="22"/>
          <w:szCs w:val="22"/>
        </w:rPr>
        <w:t>when leaders become sexually involved with those they are leading.</w:t>
      </w:r>
      <w:r w:rsidRPr="00FD2DF0">
        <w:rPr>
          <w:rFonts w:ascii="Arial" w:eastAsia="Arial" w:hAnsi="Arial" w:cs="Arial"/>
          <w:spacing w:val="55"/>
          <w:sz w:val="22"/>
          <w:szCs w:val="22"/>
        </w:rPr>
        <w:t xml:space="preserve"> </w:t>
      </w:r>
      <w:r w:rsidRPr="00FD2DF0">
        <w:rPr>
          <w:rFonts w:ascii="Arial" w:eastAsia="Arial" w:hAnsi="Arial" w:cs="Arial"/>
          <w:sz w:val="22"/>
          <w:szCs w:val="22"/>
        </w:rPr>
        <w:t>Leaders shall refrain from engaging in sexual, seductive, or erotic behavior with youth and adults in the community.</w:t>
      </w:r>
      <w:r w:rsidRPr="00FD2DF0">
        <w:rPr>
          <w:rFonts w:ascii="Arial" w:eastAsia="Arial" w:hAnsi="Arial" w:cs="Arial"/>
          <w:spacing w:val="55"/>
          <w:sz w:val="22"/>
          <w:szCs w:val="22"/>
        </w:rPr>
        <w:t xml:space="preserve"> </w:t>
      </w:r>
      <w:r w:rsidRPr="00FD2DF0">
        <w:rPr>
          <w:rFonts w:ascii="Arial" w:eastAsia="Arial" w:hAnsi="Arial" w:cs="Arial"/>
          <w:sz w:val="22"/>
          <w:szCs w:val="22"/>
        </w:rPr>
        <w:t xml:space="preserve">Neither shall they sexually harass or engage in behavior with youth and adults which constitutes verbal, emotional, or physical abuse.  </w:t>
      </w:r>
    </w:p>
    <w:p w:rsidR="007049C1" w:rsidRDefault="007049C1" w:rsidP="00FD2DF0">
      <w:pPr>
        <w:ind w:left="100" w:right="132"/>
        <w:rPr>
          <w:rFonts w:ascii="Arial" w:eastAsia="Arial" w:hAnsi="Arial" w:cs="Arial"/>
          <w:sz w:val="22"/>
          <w:szCs w:val="22"/>
        </w:rPr>
      </w:pPr>
    </w:p>
    <w:p w:rsidR="00BF3754" w:rsidRPr="00FD2DF0" w:rsidRDefault="00227E06" w:rsidP="00FD2DF0">
      <w:pPr>
        <w:ind w:left="100" w:right="132"/>
        <w:rPr>
          <w:rFonts w:ascii="Arial" w:eastAsia="Arial" w:hAnsi="Arial" w:cs="Arial"/>
          <w:sz w:val="22"/>
          <w:szCs w:val="22"/>
        </w:rPr>
      </w:pPr>
      <w:r w:rsidRPr="00FD2DF0">
        <w:rPr>
          <w:rFonts w:ascii="Arial" w:eastAsia="Arial" w:hAnsi="Arial" w:cs="Arial"/>
          <w:sz w:val="22"/>
          <w:szCs w:val="22"/>
        </w:rPr>
        <w:t>Leaders need to be aware of the strong influence they have in the community. It is expected that their influence will be used positively.</w:t>
      </w:r>
    </w:p>
    <w:p w:rsidR="00BF3754" w:rsidRPr="00FD2DF0" w:rsidRDefault="00BF3754">
      <w:pPr>
        <w:spacing w:before="10" w:line="220" w:lineRule="exact"/>
        <w:rPr>
          <w:rFonts w:ascii="Arial" w:hAnsi="Arial" w:cs="Arial"/>
          <w:sz w:val="22"/>
          <w:szCs w:val="22"/>
        </w:rPr>
      </w:pPr>
    </w:p>
    <w:p w:rsidR="00FD2DF0" w:rsidRPr="00FD2DF0" w:rsidRDefault="00227E06" w:rsidP="00D251DB">
      <w:pPr>
        <w:ind w:left="100" w:right="90"/>
        <w:rPr>
          <w:rFonts w:ascii="Arial" w:eastAsia="Arial" w:hAnsi="Arial" w:cs="Arial"/>
          <w:sz w:val="22"/>
          <w:szCs w:val="22"/>
        </w:rPr>
      </w:pPr>
      <w:r w:rsidRPr="00FD2DF0">
        <w:rPr>
          <w:rFonts w:ascii="Arial" w:eastAsia="Arial" w:hAnsi="Arial" w:cs="Arial"/>
          <w:sz w:val="22"/>
          <w:szCs w:val="22"/>
        </w:rPr>
        <w:t xml:space="preserve">In case of violations, appropriate actions will be taken. </w:t>
      </w:r>
    </w:p>
    <w:p w:rsidR="00033615" w:rsidRDefault="00033615" w:rsidP="00D251DB">
      <w:pPr>
        <w:ind w:left="100" w:right="90"/>
        <w:rPr>
          <w:rFonts w:ascii="Arial" w:eastAsia="Arial" w:hAnsi="Arial" w:cs="Arial"/>
          <w:sz w:val="22"/>
          <w:szCs w:val="22"/>
        </w:rPr>
      </w:pPr>
    </w:p>
    <w:p w:rsidR="00BF3754" w:rsidRPr="00FD2DF0" w:rsidRDefault="00227E06" w:rsidP="00D251DB">
      <w:pPr>
        <w:ind w:left="100" w:right="90"/>
        <w:rPr>
          <w:rFonts w:ascii="Arial" w:eastAsia="Arial" w:hAnsi="Arial" w:cs="Arial"/>
          <w:sz w:val="22"/>
          <w:szCs w:val="22"/>
        </w:rPr>
      </w:pPr>
      <w:r w:rsidRPr="00FD2DF0">
        <w:rPr>
          <w:rFonts w:ascii="Arial" w:eastAsia="Arial" w:hAnsi="Arial" w:cs="Arial"/>
          <w:sz w:val="22"/>
          <w:szCs w:val="22"/>
        </w:rPr>
        <w:t xml:space="preserve">As an Adult </w:t>
      </w:r>
      <w:r w:rsidR="00D251DB" w:rsidRPr="00FD2DF0">
        <w:rPr>
          <w:rFonts w:ascii="Arial" w:eastAsia="Arial" w:hAnsi="Arial" w:cs="Arial"/>
          <w:sz w:val="22"/>
          <w:szCs w:val="22"/>
        </w:rPr>
        <w:t xml:space="preserve">or Youth </w:t>
      </w:r>
      <w:r w:rsidRPr="00FD2DF0">
        <w:rPr>
          <w:rFonts w:ascii="Arial" w:eastAsia="Arial" w:hAnsi="Arial" w:cs="Arial"/>
          <w:sz w:val="22"/>
          <w:szCs w:val="22"/>
        </w:rPr>
        <w:t>L</w:t>
      </w:r>
      <w:r w:rsidR="00D251DB" w:rsidRPr="00FD2DF0">
        <w:rPr>
          <w:rFonts w:ascii="Arial" w:eastAsia="Arial" w:hAnsi="Arial" w:cs="Arial"/>
          <w:sz w:val="22"/>
          <w:szCs w:val="22"/>
        </w:rPr>
        <w:t xml:space="preserve">eader, </w:t>
      </w:r>
      <w:r w:rsidRPr="00FD2DF0">
        <w:rPr>
          <w:rFonts w:ascii="Arial" w:eastAsia="Arial" w:hAnsi="Arial" w:cs="Arial"/>
          <w:sz w:val="22"/>
          <w:szCs w:val="22"/>
        </w:rPr>
        <w:t>I will abide by this code of ethics.</w:t>
      </w:r>
    </w:p>
    <w:p w:rsidR="00BF3754" w:rsidRPr="003E7F10" w:rsidRDefault="00BF3754">
      <w:pPr>
        <w:spacing w:before="10" w:line="220" w:lineRule="exact"/>
        <w:rPr>
          <w:rFonts w:ascii="Arial" w:hAnsi="Arial" w:cs="Arial"/>
          <w:sz w:val="24"/>
          <w:szCs w:val="24"/>
        </w:rPr>
      </w:pPr>
    </w:p>
    <w:p w:rsidR="00033615" w:rsidRDefault="00227E06" w:rsidP="00186B32">
      <w:pPr>
        <w:tabs>
          <w:tab w:val="left" w:pos="8200"/>
        </w:tabs>
        <w:ind w:left="100"/>
        <w:rPr>
          <w:rFonts w:ascii="Arial" w:hAnsi="Arial" w:cs="Arial"/>
          <w:sz w:val="24"/>
          <w:szCs w:val="24"/>
        </w:rPr>
      </w:pPr>
      <w:r w:rsidRPr="003E7F10">
        <w:rPr>
          <w:rFonts w:ascii="Arial" w:eastAsia="Arial" w:hAnsi="Arial" w:cs="Arial"/>
          <w:sz w:val="24"/>
          <w:szCs w:val="24"/>
        </w:rPr>
        <w:t>Signature:</w:t>
      </w:r>
      <w:r w:rsidRPr="003E7F10">
        <w:rPr>
          <w:rFonts w:ascii="Arial" w:eastAsia="Arial" w:hAnsi="Arial" w:cs="Arial"/>
          <w:w w:val="210"/>
          <w:sz w:val="24"/>
          <w:szCs w:val="24"/>
          <w:u w:val="single" w:color="000000"/>
        </w:rPr>
        <w:t xml:space="preserve"> </w:t>
      </w:r>
      <w:r w:rsidRPr="003E7F10">
        <w:rPr>
          <w:rFonts w:ascii="Arial" w:eastAsia="Arial" w:hAnsi="Arial" w:cs="Arial"/>
          <w:sz w:val="24"/>
          <w:szCs w:val="24"/>
          <w:u w:val="single" w:color="000000"/>
        </w:rPr>
        <w:t xml:space="preserve">                                                                                       </w:t>
      </w:r>
      <w:r w:rsidRPr="003E7F10">
        <w:rPr>
          <w:rFonts w:ascii="Arial" w:eastAsia="Arial" w:hAnsi="Arial" w:cs="Arial"/>
          <w:spacing w:val="12"/>
          <w:sz w:val="24"/>
          <w:szCs w:val="24"/>
          <w:u w:val="single" w:color="000000"/>
        </w:rPr>
        <w:t xml:space="preserve"> </w:t>
      </w:r>
      <w:r w:rsidRPr="003E7F10">
        <w:rPr>
          <w:rFonts w:ascii="Arial" w:eastAsia="Arial" w:hAnsi="Arial" w:cs="Arial"/>
          <w:sz w:val="24"/>
          <w:szCs w:val="24"/>
        </w:rPr>
        <w:t xml:space="preserve"> Date:</w:t>
      </w:r>
      <w:r w:rsidRPr="003E7F10">
        <w:rPr>
          <w:rFonts w:ascii="Arial" w:eastAsia="Arial" w:hAnsi="Arial" w:cs="Arial"/>
          <w:w w:val="210"/>
          <w:sz w:val="24"/>
          <w:szCs w:val="24"/>
          <w:u w:val="single" w:color="000000"/>
        </w:rPr>
        <w:t xml:space="preserve"> </w:t>
      </w:r>
      <w:r w:rsidR="00186B32">
        <w:rPr>
          <w:rFonts w:ascii="Arial" w:eastAsia="Arial" w:hAnsi="Arial" w:cs="Arial"/>
          <w:w w:val="210"/>
          <w:sz w:val="24"/>
          <w:szCs w:val="24"/>
          <w:u w:val="single" w:color="000000"/>
        </w:rPr>
        <w:t>__</w:t>
      </w:r>
      <w:r w:rsidRPr="003E7F10">
        <w:rPr>
          <w:rFonts w:ascii="Arial" w:eastAsia="Arial" w:hAnsi="Arial" w:cs="Arial"/>
          <w:sz w:val="24"/>
          <w:szCs w:val="24"/>
          <w:u w:val="single" w:color="000000"/>
        </w:rPr>
        <w:tab/>
      </w:r>
    </w:p>
    <w:sectPr w:rsidR="00033615" w:rsidSect="00CD5642">
      <w:pgSz w:w="12240" w:h="15840"/>
      <w:pgMar w:top="576" w:right="1152"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2C2F"/>
    <w:multiLevelType w:val="hybridMultilevel"/>
    <w:tmpl w:val="71F05F22"/>
    <w:lvl w:ilvl="0" w:tplc="A96C32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7D33503"/>
    <w:multiLevelType w:val="hybridMultilevel"/>
    <w:tmpl w:val="380A2BFA"/>
    <w:lvl w:ilvl="0" w:tplc="DB76FE5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65274583"/>
    <w:multiLevelType w:val="multilevel"/>
    <w:tmpl w:val="CAACE5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F3754"/>
    <w:rsid w:val="00033615"/>
    <w:rsid w:val="000D60DE"/>
    <w:rsid w:val="00132FB1"/>
    <w:rsid w:val="00186B32"/>
    <w:rsid w:val="00227E06"/>
    <w:rsid w:val="003E7F10"/>
    <w:rsid w:val="004834E1"/>
    <w:rsid w:val="005F08D5"/>
    <w:rsid w:val="00601C3D"/>
    <w:rsid w:val="007049C1"/>
    <w:rsid w:val="00901970"/>
    <w:rsid w:val="00A71134"/>
    <w:rsid w:val="00A85D10"/>
    <w:rsid w:val="00B025FD"/>
    <w:rsid w:val="00B94CFB"/>
    <w:rsid w:val="00BF3754"/>
    <w:rsid w:val="00C15FC2"/>
    <w:rsid w:val="00C639C6"/>
    <w:rsid w:val="00CD5642"/>
    <w:rsid w:val="00D251DB"/>
    <w:rsid w:val="00D43D8E"/>
    <w:rsid w:val="00E227CF"/>
    <w:rsid w:val="00EA7CBF"/>
    <w:rsid w:val="00F11E04"/>
    <w:rsid w:val="00FD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6EABB1A"/>
  <w15:docId w15:val="{595079EF-ACD5-4A92-9D39-95A64EA7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7049C1"/>
    <w:pPr>
      <w:ind w:left="720"/>
      <w:contextualSpacing/>
    </w:pPr>
  </w:style>
  <w:style w:type="paragraph" w:styleId="BodyText">
    <w:name w:val="Body Text"/>
    <w:basedOn w:val="Normal"/>
    <w:link w:val="BodyTextChar"/>
    <w:semiHidden/>
    <w:unhideWhenUsed/>
    <w:rsid w:val="00A71134"/>
    <w:pPr>
      <w:spacing w:after="240"/>
      <w:jc w:val="both"/>
    </w:pPr>
    <w:rPr>
      <w:sz w:val="24"/>
      <w:szCs w:val="24"/>
    </w:rPr>
  </w:style>
  <w:style w:type="character" w:customStyle="1" w:styleId="BodyTextChar">
    <w:name w:val="Body Text Char"/>
    <w:basedOn w:val="DefaultParagraphFont"/>
    <w:link w:val="BodyText"/>
    <w:semiHidden/>
    <w:rsid w:val="00A71134"/>
    <w:rPr>
      <w:sz w:val="24"/>
      <w:szCs w:val="24"/>
    </w:rPr>
  </w:style>
  <w:style w:type="paragraph" w:customStyle="1" w:styleId="Default">
    <w:name w:val="Default"/>
    <w:rsid w:val="00A71134"/>
    <w:pPr>
      <w:widowControl w:val="0"/>
      <w:autoSpaceDE w:val="0"/>
      <w:autoSpaceDN w:val="0"/>
      <w:adjustRightInd w:val="0"/>
    </w:pPr>
    <w:rPr>
      <w:rFonts w:ascii="Arial" w:eastAsiaTheme="minorHAnsi" w:hAnsi="Arial" w:cs="Arial"/>
      <w:color w:val="000000"/>
      <w:sz w:val="24"/>
      <w:szCs w:val="24"/>
    </w:rPr>
  </w:style>
  <w:style w:type="character" w:customStyle="1" w:styleId="Style1Char">
    <w:name w:val="Style1 Char"/>
    <w:basedOn w:val="DefaultParagraphFont"/>
    <w:link w:val="Style1"/>
    <w:locked/>
    <w:rsid w:val="00A71134"/>
    <w:rPr>
      <w:rFonts w:ascii="Arial" w:hAnsi="Arial" w:cs="Arial"/>
      <w:b/>
    </w:rPr>
  </w:style>
  <w:style w:type="paragraph" w:customStyle="1" w:styleId="Style1">
    <w:name w:val="Style1"/>
    <w:basedOn w:val="NoSpacing"/>
    <w:link w:val="Style1Char"/>
    <w:qFormat/>
    <w:rsid w:val="00A71134"/>
    <w:pPr>
      <w:jc w:val="center"/>
    </w:pPr>
    <w:rPr>
      <w:rFonts w:ascii="Arial" w:hAnsi="Arial" w:cs="Arial"/>
      <w:b/>
    </w:rPr>
  </w:style>
  <w:style w:type="table" w:styleId="TableGrid">
    <w:name w:val="Table Grid"/>
    <w:basedOn w:val="TableNormal"/>
    <w:uiPriority w:val="59"/>
    <w:rsid w:val="00A71134"/>
    <w:rPr>
      <w:rFonts w:asciiTheme="minorHAnsi" w:eastAsiaTheme="minorHAnsi" w:hAnsiTheme="minorHAnsi" w:cstheme="minorBidi"/>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71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81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kcarp_000</dc:creator>
  <cp:lastModifiedBy>kcarp99@yahoo.com</cp:lastModifiedBy>
  <cp:revision>2</cp:revision>
  <dcterms:created xsi:type="dcterms:W3CDTF">2017-12-09T18:59:00Z</dcterms:created>
  <dcterms:modified xsi:type="dcterms:W3CDTF">2017-12-09T18:59:00Z</dcterms:modified>
</cp:coreProperties>
</file>